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C630E4" w:rsidRPr="00C630E4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C630E4" w:rsidRDefault="007B0A0A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547E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67CB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630E4" w:rsidRPr="00C630E4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Default="00C630E4" w:rsidP="00B72DF9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6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0A1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6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Омская гуманитарная академия</w:t>
            </w:r>
            <w:r w:rsidR="000A1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F0045E" w:rsidRPr="00C630E4" w:rsidRDefault="00F0045E" w:rsidP="00B72D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Кафедра </w:t>
            </w:r>
            <w:r w:rsidR="000A1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CC4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едагогики, психологии и социальной работы</w:t>
            </w:r>
          </w:p>
          <w:p w:rsidR="00BB4D65" w:rsidRPr="00C630E4" w:rsidRDefault="00BB4D65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630E4" w:rsidRPr="00C630E4" w:rsidRDefault="00795BAA" w:rsidP="00C630E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49780" cy="1426845"/>
            <wp:effectExtent l="19050" t="0" r="7620" b="0"/>
            <wp:docPr id="6" name="Рисунок 3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D65" w:rsidRDefault="00BB4D65" w:rsidP="00C630E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30E4" w:rsidRPr="00C630E4" w:rsidRDefault="00C630E4" w:rsidP="00C630E4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Default="00F720FE" w:rsidP="00795BAA">
      <w:pPr>
        <w:spacing w:line="360" w:lineRule="auto"/>
        <w:jc w:val="center"/>
        <w:outlineLvl w:val="1"/>
        <w:rPr>
          <w:rFonts w:ascii="Georgia" w:hAnsi="Georgia"/>
          <w:sz w:val="28"/>
          <w:szCs w:val="28"/>
        </w:rPr>
      </w:pPr>
      <w:r w:rsidRPr="00860A23">
        <w:rPr>
          <w:rFonts w:ascii="Times New Roman" w:hAnsi="Times New Roman"/>
          <w:b/>
          <w:sz w:val="28"/>
          <w:szCs w:val="28"/>
        </w:rPr>
        <w:t xml:space="preserve">МЕТОДИЧЕСКИЕ УКАЗАНИЯ ПРАКТИЧЕСКОЙ ПОДГОТОВКИ ПРИ РЕАЛИЗАЦИИ </w:t>
      </w:r>
      <w:r>
        <w:rPr>
          <w:rFonts w:ascii="Times New Roman" w:hAnsi="Times New Roman"/>
          <w:b/>
          <w:sz w:val="28"/>
          <w:szCs w:val="28"/>
        </w:rPr>
        <w:t>ПРОЗВОДСТВЕННОЙ</w:t>
      </w:r>
      <w:r w:rsidRPr="00860A23"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DC54A7" w:rsidRDefault="00DC54A7" w:rsidP="00DC5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ПРОИЗВОДСТВЕННАЯ</w:t>
      </w:r>
      <w:r w:rsidR="00F0045E" w:rsidRPr="00F0045E">
        <w:rPr>
          <w:rFonts w:ascii="Times New Roman" w:eastAsia="Times New Roman" w:hAnsi="Times New Roman" w:cs="Times New Roman"/>
          <w:sz w:val="28"/>
          <w:szCs w:val="28"/>
        </w:rPr>
        <w:t xml:space="preserve"> ПРАКТИКА </w:t>
      </w:r>
    </w:p>
    <w:p w:rsidR="00C630E4" w:rsidRPr="00DC54A7" w:rsidRDefault="000C4F49" w:rsidP="000C4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(ПРЕ</w:t>
      </w:r>
      <w:r w:rsidR="00AE3B1B">
        <w:rPr>
          <w:rFonts w:ascii="Times New Roman" w:eastAsia="Times New Roman" w:hAnsi="Times New Roman" w:cs="Times New Roman"/>
          <w:sz w:val="28"/>
          <w:szCs w:val="28"/>
        </w:rPr>
        <w:t>ДДИПЛОМНАЯ ПРАКТИКА)</w:t>
      </w:r>
    </w:p>
    <w:p w:rsidR="00C630E4" w:rsidRDefault="00C630E4" w:rsidP="00C630E4">
      <w:pPr>
        <w:pStyle w:val="5"/>
        <w:ind w:left="0" w:right="-330" w:firstLine="15"/>
        <w:rPr>
          <w:sz w:val="28"/>
          <w:szCs w:val="28"/>
        </w:rPr>
      </w:pPr>
    </w:p>
    <w:p w:rsidR="00C630E4" w:rsidRPr="000A2CCC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630E4">
        <w:rPr>
          <w:rFonts w:ascii="Times New Roman" w:eastAsia="Times New Roman" w:hAnsi="Times New Roman" w:cs="Times New Roman"/>
          <w:b/>
          <w:sz w:val="28"/>
          <w:szCs w:val="28"/>
        </w:rPr>
        <w:t>Направление:</w:t>
      </w:r>
      <w:r w:rsidR="00F25A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C4302">
        <w:rPr>
          <w:rFonts w:ascii="Times New Roman" w:eastAsia="Times New Roman" w:hAnsi="Times New Roman" w:cs="Times New Roman"/>
          <w:b/>
          <w:sz w:val="32"/>
          <w:szCs w:val="32"/>
        </w:rPr>
        <w:t>Социальная работа</w:t>
      </w:r>
    </w:p>
    <w:p w:rsidR="00C630E4" w:rsidRPr="000A2CCC" w:rsidRDefault="00C17903" w:rsidP="000A2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Направленность (</w:t>
      </w:r>
      <w:r w:rsidR="00C630E4" w:rsidRPr="00C630E4">
        <w:rPr>
          <w:rFonts w:ascii="Times New Roman" w:eastAsia="Times New Roman" w:hAnsi="Times New Roman" w:cs="Times New Roman"/>
          <w:b/>
          <w:sz w:val="28"/>
          <w:szCs w:val="28"/>
        </w:rPr>
        <w:t>Профиль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C630E4" w:rsidRPr="00C630E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F720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337F7">
        <w:rPr>
          <w:rFonts w:ascii="Times New Roman" w:eastAsia="Times New Roman" w:hAnsi="Times New Roman" w:cs="Times New Roman"/>
          <w:b/>
          <w:sz w:val="32"/>
          <w:szCs w:val="32"/>
        </w:rPr>
        <w:t>Социальная работа с населением</w:t>
      </w:r>
    </w:p>
    <w:p w:rsidR="00C630E4" w:rsidRPr="00C630E4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C630E4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C630E4" w:rsidRDefault="00C630E4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D65" w:rsidRDefault="00BB4D65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7903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Омск, </w:t>
      </w:r>
      <w:r w:rsidR="00C630E4" w:rsidRPr="00C630E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36B04">
        <w:rPr>
          <w:rFonts w:ascii="Times New Roman" w:eastAsia="Times New Roman" w:hAnsi="Times New Roman" w:cs="Times New Roman"/>
          <w:sz w:val="28"/>
          <w:szCs w:val="28"/>
        </w:rPr>
        <w:t>2</w:t>
      </w:r>
      <w:r w:rsidR="00D5270C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C17903" w:rsidRDefault="00C1790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630E4" w:rsidRPr="00C630E4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795BAA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95BAA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795BAA" w:rsidRPr="00795BAA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95BAA">
        <w:rPr>
          <w:rFonts w:ascii="Times New Roman" w:hAnsi="Times New Roman" w:cs="Times New Roman"/>
          <w:sz w:val="28"/>
          <w:szCs w:val="28"/>
        </w:rPr>
        <w:t>Доцент кафедры</w:t>
      </w:r>
      <w:r w:rsidR="008337F7">
        <w:rPr>
          <w:rFonts w:ascii="Times New Roman" w:hAnsi="Times New Roman" w:cs="Times New Roman"/>
          <w:sz w:val="28"/>
          <w:szCs w:val="28"/>
        </w:rPr>
        <w:t xml:space="preserve"> педагогики, психологии и социальной работы</w:t>
      </w:r>
    </w:p>
    <w:p w:rsidR="00795BAA" w:rsidRPr="00795BAA" w:rsidRDefault="008337F7" w:rsidP="00795BA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илос</w:t>
      </w:r>
      <w:r w:rsidR="00F720FE">
        <w:rPr>
          <w:rFonts w:ascii="Times New Roman" w:hAnsi="Times New Roman" w:cs="Times New Roman"/>
          <w:sz w:val="28"/>
          <w:szCs w:val="28"/>
        </w:rPr>
        <w:t xml:space="preserve">.н., доцент  </w:t>
      </w:r>
      <w:r>
        <w:rPr>
          <w:rFonts w:ascii="Times New Roman" w:hAnsi="Times New Roman" w:cs="Times New Roman"/>
          <w:sz w:val="28"/>
          <w:szCs w:val="28"/>
        </w:rPr>
        <w:t xml:space="preserve">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Костюк</w:t>
      </w:r>
      <w:proofErr w:type="spellEnd"/>
      <w:r w:rsidR="00F720FE">
        <w:rPr>
          <w:rFonts w:ascii="Times New Roman" w:hAnsi="Times New Roman" w:cs="Times New Roman"/>
          <w:sz w:val="28"/>
          <w:szCs w:val="28"/>
        </w:rPr>
        <w:t xml:space="preserve"> </w:t>
      </w:r>
      <w:r w:rsidR="00795BAA" w:rsidRPr="00795BA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5270C" w:rsidRDefault="008337F7" w:rsidP="008337F7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Рекомендованы решением кафедры педагогики, психологии и социальной работы </w:t>
      </w:r>
    </w:p>
    <w:p w:rsidR="00795BAA" w:rsidRPr="00D5270C" w:rsidRDefault="00D5270C" w:rsidP="008337F7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5270C">
        <w:rPr>
          <w:rFonts w:ascii="Times New Roman" w:hAnsi="Times New Roman" w:cs="Times New Roman"/>
          <w:sz w:val="28"/>
          <w:szCs w:val="28"/>
        </w:rPr>
        <w:t>П</w:t>
      </w:r>
      <w:r w:rsidR="00FB7CB4" w:rsidRPr="00D5270C">
        <w:rPr>
          <w:rFonts w:ascii="Times New Roman" w:hAnsi="Times New Roman" w:cs="Times New Roman"/>
          <w:sz w:val="28"/>
          <w:szCs w:val="28"/>
        </w:rPr>
        <w:t xml:space="preserve">ротокол </w:t>
      </w:r>
      <w:r w:rsidRPr="00D5270C">
        <w:rPr>
          <w:rFonts w:ascii="Times New Roman" w:hAnsi="Times New Roman" w:cs="Times New Roman"/>
          <w:sz w:val="28"/>
          <w:szCs w:val="28"/>
        </w:rPr>
        <w:t>от</w:t>
      </w:r>
      <w:r w:rsidR="00FB7CB4" w:rsidRPr="00D5270C">
        <w:rPr>
          <w:rFonts w:ascii="Times New Roman" w:hAnsi="Times New Roman" w:cs="Times New Roman"/>
          <w:sz w:val="28"/>
          <w:szCs w:val="28"/>
        </w:rPr>
        <w:t xml:space="preserve"> </w:t>
      </w:r>
      <w:r w:rsidR="00536B04" w:rsidRPr="00D5270C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D5270C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536B04" w:rsidRPr="00D5270C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.03.202</w:t>
      </w:r>
      <w:r w:rsidRPr="00D5270C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9A3C57" w:rsidRPr="00D5270C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г. № </w:t>
      </w:r>
      <w:r w:rsidR="00536B04" w:rsidRPr="00D5270C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8</w:t>
      </w:r>
    </w:p>
    <w:p w:rsidR="00795BAA" w:rsidRPr="00795BAA" w:rsidRDefault="00795BAA" w:rsidP="00795BA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5BAA">
        <w:rPr>
          <w:rFonts w:ascii="Times New Roman" w:hAnsi="Times New Roman" w:cs="Times New Roman"/>
          <w:sz w:val="28"/>
          <w:szCs w:val="28"/>
        </w:rPr>
        <w:t xml:space="preserve">Зав. кафедрой,  </w:t>
      </w:r>
      <w:r w:rsidR="008337F7">
        <w:rPr>
          <w:rFonts w:ascii="Times New Roman" w:hAnsi="Times New Roman" w:cs="Times New Roman"/>
          <w:sz w:val="28"/>
          <w:szCs w:val="28"/>
        </w:rPr>
        <w:t>д.п.н., профессор</w:t>
      </w:r>
      <w:r w:rsidR="00F720FE">
        <w:rPr>
          <w:rFonts w:ascii="Times New Roman" w:hAnsi="Times New Roman" w:cs="Times New Roman"/>
          <w:sz w:val="28"/>
          <w:szCs w:val="28"/>
        </w:rPr>
        <w:t xml:space="preserve">    </w:t>
      </w:r>
      <w:r w:rsidR="00E7733D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E7733D">
        <w:rPr>
          <w:rFonts w:ascii="Times New Roman" w:hAnsi="Times New Roman" w:cs="Times New Roman"/>
          <w:sz w:val="28"/>
          <w:szCs w:val="28"/>
        </w:rPr>
        <w:t>Лопанова</w:t>
      </w:r>
      <w:proofErr w:type="spellEnd"/>
    </w:p>
    <w:p w:rsidR="000C6E15" w:rsidRPr="000C6E15" w:rsidRDefault="000C6E15" w:rsidP="000C6E15">
      <w:pPr>
        <w:pStyle w:val="af2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E15">
        <w:rPr>
          <w:rFonts w:ascii="Times New Roman" w:eastAsia="Times New Roman" w:hAnsi="Times New Roman" w:cs="Times New Roman"/>
          <w:sz w:val="28"/>
          <w:szCs w:val="28"/>
        </w:rPr>
        <w:t>Методические указания предназначены для студентов Омской гуманитарной академии, обуч</w:t>
      </w:r>
      <w:r w:rsidR="008337F7">
        <w:rPr>
          <w:rFonts w:ascii="Times New Roman" w:eastAsia="Times New Roman" w:hAnsi="Times New Roman" w:cs="Times New Roman"/>
          <w:sz w:val="28"/>
          <w:szCs w:val="28"/>
        </w:rPr>
        <w:t>ающихся по направлению Социальная работа</w:t>
      </w:r>
      <w:r w:rsidR="009F03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BAA" w:rsidRPr="00795BAA" w:rsidRDefault="00795BAA" w:rsidP="00795BAA">
      <w:pPr>
        <w:pageBreakBefore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BA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630E4" w:rsidRPr="00C630E4" w:rsidRDefault="00C630E4" w:rsidP="00C630E4">
      <w:pPr>
        <w:pStyle w:val="a5"/>
        <w:ind w:right="-330" w:firstLine="15"/>
        <w:jc w:val="both"/>
        <w:rPr>
          <w:rFonts w:ascii="Times New Roman" w:eastAsia="Times New Roman" w:hAnsi="Times New Roman" w:cs="Times New Roman"/>
        </w:rPr>
      </w:pPr>
    </w:p>
    <w:p w:rsidR="00C630E4" w:rsidRPr="00C630E4" w:rsidRDefault="00C630E4" w:rsidP="0074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0E4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312271">
        <w:rPr>
          <w:rFonts w:ascii="Times New Roman" w:hAnsi="Times New Roman" w:cs="Times New Roman"/>
          <w:sz w:val="28"/>
          <w:szCs w:val="28"/>
        </w:rPr>
        <w:t>.</w:t>
      </w:r>
    </w:p>
    <w:p w:rsidR="0074604E" w:rsidRPr="00AE3B1B" w:rsidRDefault="00C630E4" w:rsidP="0074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0E4">
        <w:rPr>
          <w:rFonts w:ascii="Times New Roman" w:hAnsi="Times New Roman" w:cs="Times New Roman"/>
          <w:sz w:val="28"/>
          <w:szCs w:val="28"/>
        </w:rPr>
        <w:t xml:space="preserve">2. </w:t>
      </w:r>
      <w:r w:rsidR="00706A9C">
        <w:rPr>
          <w:rFonts w:ascii="Times New Roman" w:hAnsi="Times New Roman" w:cs="Times New Roman"/>
          <w:sz w:val="28"/>
          <w:szCs w:val="28"/>
        </w:rPr>
        <w:t>Содержание</w:t>
      </w:r>
      <w:r w:rsidR="00DC54A7">
        <w:rPr>
          <w:rFonts w:ascii="Times New Roman" w:hAnsi="Times New Roman" w:cs="Times New Roman"/>
          <w:sz w:val="28"/>
          <w:szCs w:val="28"/>
        </w:rPr>
        <w:t xml:space="preserve"> производственной практики (</w:t>
      </w:r>
      <w:r w:rsidR="00AE3B1B">
        <w:rPr>
          <w:rFonts w:ascii="Times New Roman" w:hAnsi="Times New Roman" w:cs="Times New Roman"/>
          <w:sz w:val="28"/>
          <w:szCs w:val="28"/>
        </w:rPr>
        <w:t>преддипломной практики</w:t>
      </w:r>
      <w:r w:rsidR="00F61123" w:rsidRPr="00DC54A7">
        <w:rPr>
          <w:rFonts w:ascii="Times New Roman" w:hAnsi="Times New Roman" w:cs="Times New Roman"/>
          <w:sz w:val="28"/>
          <w:szCs w:val="28"/>
        </w:rPr>
        <w:t>)</w:t>
      </w:r>
      <w:r w:rsidR="00312271">
        <w:rPr>
          <w:rFonts w:ascii="Times New Roman" w:hAnsi="Times New Roman" w:cs="Times New Roman"/>
          <w:sz w:val="28"/>
          <w:szCs w:val="28"/>
        </w:rPr>
        <w:t>.</w:t>
      </w:r>
    </w:p>
    <w:p w:rsidR="00706A9C" w:rsidRPr="00F46730" w:rsidRDefault="00AE3B1B" w:rsidP="0074604E">
      <w:pPr>
        <w:pStyle w:val="1"/>
        <w:keepNext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iCs/>
          <w:caps/>
          <w:color w:val="auto"/>
        </w:rPr>
      </w:pPr>
      <w:bookmarkStart w:id="0" w:name="__RefHeading__44_12714206161"/>
      <w:bookmarkEnd w:id="0"/>
      <w:r>
        <w:rPr>
          <w:rFonts w:ascii="Times New Roman" w:hAnsi="Times New Roman" w:cs="Times New Roman"/>
          <w:b w:val="0"/>
          <w:bCs w:val="0"/>
          <w:iCs/>
          <w:color w:val="auto"/>
        </w:rPr>
        <w:t>3</w:t>
      </w:r>
      <w:r w:rsidR="0074604E">
        <w:rPr>
          <w:rFonts w:ascii="Times New Roman" w:hAnsi="Times New Roman" w:cs="Times New Roman"/>
          <w:b w:val="0"/>
          <w:bCs w:val="0"/>
          <w:iCs/>
          <w:color w:val="auto"/>
        </w:rPr>
        <w:t xml:space="preserve">. </w:t>
      </w:r>
      <w:r w:rsidR="00706A9C" w:rsidRPr="00C630E4">
        <w:rPr>
          <w:rFonts w:ascii="Times New Roman" w:hAnsi="Times New Roman" w:cs="Times New Roman"/>
          <w:b w:val="0"/>
          <w:bCs w:val="0"/>
          <w:iCs/>
          <w:color w:val="auto"/>
        </w:rPr>
        <w:t xml:space="preserve">Требования к оформлению </w:t>
      </w:r>
      <w:r w:rsidR="00F46730">
        <w:rPr>
          <w:rFonts w:ascii="Times New Roman" w:hAnsi="Times New Roman" w:cs="Times New Roman"/>
          <w:b w:val="0"/>
          <w:bCs w:val="0"/>
          <w:iCs/>
          <w:color w:val="auto"/>
        </w:rPr>
        <w:t>отчета производственной</w:t>
      </w:r>
      <w:r w:rsidR="00F25A0D">
        <w:rPr>
          <w:rFonts w:ascii="Times New Roman" w:hAnsi="Times New Roman" w:cs="Times New Roman"/>
          <w:b w:val="0"/>
          <w:bCs w:val="0"/>
          <w:iCs/>
          <w:color w:val="auto"/>
        </w:rPr>
        <w:t xml:space="preserve"> </w:t>
      </w:r>
      <w:r w:rsidR="00706A9C" w:rsidRPr="0074604E">
        <w:rPr>
          <w:rFonts w:ascii="Times New Roman" w:hAnsi="Times New Roman" w:cs="Times New Roman"/>
          <w:b w:val="0"/>
          <w:color w:val="auto"/>
        </w:rPr>
        <w:t xml:space="preserve">практики </w:t>
      </w:r>
      <w:r w:rsidR="00F61123">
        <w:rPr>
          <w:rFonts w:ascii="Times New Roman" w:hAnsi="Times New Roman" w:cs="Times New Roman"/>
          <w:b w:val="0"/>
          <w:color w:val="auto"/>
        </w:rPr>
        <w:t>(</w:t>
      </w:r>
      <w:r w:rsidR="00C03CB2">
        <w:rPr>
          <w:rFonts w:ascii="Times New Roman" w:hAnsi="Times New Roman" w:cs="Times New Roman"/>
          <w:b w:val="0"/>
          <w:color w:val="auto"/>
        </w:rPr>
        <w:t xml:space="preserve">преддипломной </w:t>
      </w:r>
      <w:r w:rsidR="00F46730" w:rsidRPr="00F46730">
        <w:rPr>
          <w:rFonts w:ascii="Times New Roman" w:hAnsi="Times New Roman" w:cs="Times New Roman"/>
          <w:b w:val="0"/>
          <w:color w:val="auto"/>
        </w:rPr>
        <w:t>практики</w:t>
      </w:r>
      <w:r w:rsidR="00F61123" w:rsidRPr="00F46730">
        <w:rPr>
          <w:rFonts w:ascii="Times New Roman" w:hAnsi="Times New Roman" w:cs="Times New Roman"/>
          <w:b w:val="0"/>
          <w:color w:val="auto"/>
        </w:rPr>
        <w:t>)</w:t>
      </w:r>
    </w:p>
    <w:p w:rsidR="00C630E4" w:rsidRPr="00C630E4" w:rsidRDefault="00F25A0D" w:rsidP="00F25A0D">
      <w:pPr>
        <w:ind w:right="-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C630E4" w:rsidRPr="00C630E4">
        <w:rPr>
          <w:rFonts w:ascii="Times New Roman" w:hAnsi="Times New Roman" w:cs="Times New Roman"/>
          <w:sz w:val="28"/>
          <w:szCs w:val="28"/>
        </w:rPr>
        <w:t>Приложения</w:t>
      </w:r>
    </w:p>
    <w:p w:rsidR="00C630E4" w:rsidRPr="00C630E4" w:rsidRDefault="00C630E4" w:rsidP="00C630E4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C630E4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C630E4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2C27" w:rsidRDefault="00172C27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3B420F" w:rsidRDefault="003B4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0C0A" w:rsidRDefault="00560C0A">
      <w:pPr>
        <w:rPr>
          <w:rFonts w:ascii="Times New Roman" w:hAnsi="Times New Roman" w:cs="Times New Roman"/>
          <w:sz w:val="28"/>
          <w:szCs w:val="28"/>
        </w:rPr>
      </w:pPr>
    </w:p>
    <w:p w:rsidR="00C720A3" w:rsidRPr="00706A9C" w:rsidRDefault="00C720A3" w:rsidP="00706A9C">
      <w:pPr>
        <w:ind w:right="-330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06A9C">
        <w:rPr>
          <w:rFonts w:ascii="Times New Roman" w:hAnsi="Times New Roman" w:cs="Times New Roman"/>
          <w:b/>
          <w:sz w:val="32"/>
          <w:szCs w:val="32"/>
        </w:rPr>
        <w:t>1. Общие положения</w:t>
      </w:r>
    </w:p>
    <w:p w:rsidR="00925FF2" w:rsidRDefault="00F720FE" w:rsidP="0092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0FE">
        <w:rPr>
          <w:rFonts w:ascii="Times New Roman" w:hAnsi="Times New Roman" w:cs="Times New Roman"/>
          <w:sz w:val="28"/>
          <w:szCs w:val="28"/>
        </w:rPr>
        <w:t>Практическая подготовка обучающихся в форме производственная (преддипломная) практика</w:t>
      </w:r>
      <w:r w:rsidR="00C720A3" w:rsidRPr="004B7DAE">
        <w:rPr>
          <w:rFonts w:ascii="Times New Roman" w:hAnsi="Times New Roman" w:cs="Times New Roman"/>
          <w:sz w:val="28"/>
          <w:szCs w:val="28"/>
        </w:rPr>
        <w:t xml:space="preserve"> студентов по нап</w:t>
      </w:r>
      <w:r w:rsidR="00712A86">
        <w:rPr>
          <w:rFonts w:ascii="Times New Roman" w:hAnsi="Times New Roman" w:cs="Times New Roman"/>
          <w:sz w:val="28"/>
          <w:szCs w:val="28"/>
        </w:rPr>
        <w:t>равлению Социальная работа</w:t>
      </w:r>
      <w:r w:rsidR="00C720A3" w:rsidRPr="004B7DAE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ФГОС </w:t>
      </w:r>
      <w:proofErr w:type="gramStart"/>
      <w:r w:rsidR="00C720A3" w:rsidRPr="004B7DA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4B7DAE" w:rsidRPr="004B7DAE">
        <w:rPr>
          <w:rFonts w:ascii="Times New Roman" w:hAnsi="Times New Roman" w:cs="Times New Roman"/>
          <w:sz w:val="28"/>
          <w:szCs w:val="28"/>
        </w:rPr>
        <w:t xml:space="preserve">, </w:t>
      </w:r>
      <w:r w:rsidR="00C720A3" w:rsidRPr="004B7DAE">
        <w:rPr>
          <w:rFonts w:ascii="Times New Roman" w:hAnsi="Times New Roman" w:cs="Times New Roman"/>
          <w:sz w:val="28"/>
          <w:szCs w:val="28"/>
        </w:rPr>
        <w:t xml:space="preserve">графиком учебного процесса, учебным планом.  </w:t>
      </w:r>
      <w:r w:rsidRPr="00F720FE">
        <w:rPr>
          <w:rFonts w:ascii="Times New Roman" w:hAnsi="Times New Roman" w:cs="Times New Roman"/>
          <w:sz w:val="28"/>
          <w:szCs w:val="28"/>
        </w:rPr>
        <w:t xml:space="preserve">Практическая подготовка обучающихся в форме производственная (преддипломная) практика </w:t>
      </w:r>
      <w:r w:rsidR="00C720A3" w:rsidRPr="004B7DAE">
        <w:rPr>
          <w:rFonts w:ascii="Times New Roman" w:hAnsi="Times New Roman" w:cs="Times New Roman"/>
          <w:sz w:val="28"/>
          <w:szCs w:val="28"/>
        </w:rPr>
        <w:t>является обязательной и представляет особый вид учебных занятий, непосредственно ориен</w:t>
      </w:r>
      <w:r w:rsidR="003B420F">
        <w:rPr>
          <w:rFonts w:ascii="Times New Roman" w:hAnsi="Times New Roman" w:cs="Times New Roman"/>
          <w:sz w:val="28"/>
          <w:szCs w:val="28"/>
        </w:rPr>
        <w:t>тированных на профессионально-</w:t>
      </w:r>
      <w:r w:rsidR="00C720A3" w:rsidRPr="004B7DAE">
        <w:rPr>
          <w:rFonts w:ascii="Times New Roman" w:hAnsi="Times New Roman" w:cs="Times New Roman"/>
          <w:sz w:val="28"/>
          <w:szCs w:val="28"/>
        </w:rPr>
        <w:t>прак</w:t>
      </w:r>
      <w:r w:rsidR="00925FF2">
        <w:rPr>
          <w:rFonts w:ascii="Times New Roman" w:hAnsi="Times New Roman" w:cs="Times New Roman"/>
          <w:sz w:val="28"/>
          <w:szCs w:val="28"/>
        </w:rPr>
        <w:t>тическую подготовку обучающихся, содержится в модуле 5 «</w:t>
      </w:r>
      <w:r w:rsidR="00925FF2" w:rsidRPr="00925FF2">
        <w:rPr>
          <w:rFonts w:ascii="Times New Roman" w:eastAsia="Times New Roman" w:hAnsi="Times New Roman" w:cs="Times New Roman"/>
          <w:bCs/>
          <w:sz w:val="28"/>
          <w:szCs w:val="28"/>
        </w:rPr>
        <w:t>Социально-медицинские  и социально-трудовые а</w:t>
      </w:r>
      <w:r w:rsidR="00925FF2">
        <w:rPr>
          <w:rFonts w:ascii="Times New Roman" w:eastAsia="Times New Roman" w:hAnsi="Times New Roman" w:cs="Times New Roman"/>
          <w:bCs/>
          <w:sz w:val="28"/>
          <w:szCs w:val="28"/>
        </w:rPr>
        <w:t>спекты в видах социальных услуг»</w:t>
      </w:r>
      <w:r w:rsidR="00925FF2">
        <w:rPr>
          <w:rFonts w:ascii="Times New Roman" w:hAnsi="Times New Roman" w:cs="Times New Roman"/>
          <w:sz w:val="28"/>
          <w:szCs w:val="28"/>
        </w:rPr>
        <w:t>.</w:t>
      </w:r>
    </w:p>
    <w:p w:rsidR="00C17903" w:rsidRPr="00806F7E" w:rsidRDefault="00F720FE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0FE">
        <w:rPr>
          <w:rFonts w:ascii="Times New Roman" w:hAnsi="Times New Roman" w:cs="Times New Roman"/>
          <w:bCs/>
          <w:sz w:val="28"/>
          <w:szCs w:val="28"/>
        </w:rPr>
        <w:t>Практическая подготовка обучающихся в форме производственная (преддипломная) практика</w:t>
      </w:r>
      <w:r w:rsidR="00C720A3" w:rsidRPr="004B7DAE">
        <w:rPr>
          <w:rFonts w:ascii="Times New Roman" w:hAnsi="Times New Roman" w:cs="Times New Roman"/>
          <w:sz w:val="28"/>
          <w:szCs w:val="28"/>
        </w:rPr>
        <w:t xml:space="preserve"> – это вид учебной работы, направленный на расширение и закрепление теоретических знаний, полученных в процессе обучения, приобретение и совершенствование практических навыков по избранной образ</w:t>
      </w:r>
      <w:r w:rsidR="003B420F">
        <w:rPr>
          <w:rFonts w:ascii="Times New Roman" w:hAnsi="Times New Roman" w:cs="Times New Roman"/>
          <w:sz w:val="28"/>
          <w:szCs w:val="28"/>
        </w:rPr>
        <w:t>овательной программе, подготовке</w:t>
      </w:r>
      <w:r w:rsidR="00C720A3" w:rsidRPr="004B7DAE">
        <w:rPr>
          <w:rFonts w:ascii="Times New Roman" w:hAnsi="Times New Roman" w:cs="Times New Roman"/>
          <w:sz w:val="28"/>
          <w:szCs w:val="28"/>
        </w:rPr>
        <w:t xml:space="preserve"> к будущей профессиональной деятельности. </w:t>
      </w:r>
      <w:r w:rsidR="003B420F">
        <w:rPr>
          <w:rFonts w:ascii="Times New Roman" w:hAnsi="Times New Roman" w:cs="Times New Roman"/>
          <w:sz w:val="28"/>
          <w:szCs w:val="28"/>
        </w:rPr>
        <w:t xml:space="preserve">В ходе прохождения </w:t>
      </w:r>
      <w:r>
        <w:rPr>
          <w:rFonts w:ascii="Times New Roman" w:hAnsi="Times New Roman" w:cs="Times New Roman"/>
          <w:sz w:val="28"/>
          <w:szCs w:val="28"/>
        </w:rPr>
        <w:t>практической подготовки</w:t>
      </w:r>
      <w:r w:rsidR="004B7DAE" w:rsidRPr="004B7DAE">
        <w:rPr>
          <w:rFonts w:ascii="Times New Roman" w:hAnsi="Times New Roman" w:cs="Times New Roman"/>
          <w:sz w:val="28"/>
          <w:szCs w:val="28"/>
        </w:rPr>
        <w:t xml:space="preserve"> происходит закре</w:t>
      </w:r>
      <w:r w:rsidR="00712A86">
        <w:rPr>
          <w:rFonts w:ascii="Times New Roman" w:hAnsi="Times New Roman" w:cs="Times New Roman"/>
          <w:sz w:val="28"/>
          <w:szCs w:val="28"/>
        </w:rPr>
        <w:t xml:space="preserve">пление знаний по </w:t>
      </w:r>
      <w:r w:rsidR="004B7DAE" w:rsidRPr="004B7DAE">
        <w:rPr>
          <w:rFonts w:ascii="Times New Roman" w:hAnsi="Times New Roman" w:cs="Times New Roman"/>
          <w:sz w:val="28"/>
          <w:szCs w:val="28"/>
        </w:rPr>
        <w:t>дисциплинам, изучаемым в соответствии с учебным</w:t>
      </w:r>
      <w:r w:rsidR="001363CD">
        <w:rPr>
          <w:rFonts w:ascii="Times New Roman" w:hAnsi="Times New Roman" w:cs="Times New Roman"/>
          <w:sz w:val="28"/>
          <w:szCs w:val="28"/>
        </w:rPr>
        <w:t xml:space="preserve"> планом по направлению Социальная работа</w:t>
      </w:r>
      <w:r w:rsidR="00817CC3" w:rsidRPr="004B7DAE">
        <w:rPr>
          <w:rFonts w:ascii="Times New Roman" w:hAnsi="Times New Roman" w:cs="Times New Roman"/>
          <w:sz w:val="28"/>
          <w:szCs w:val="28"/>
        </w:rPr>
        <w:t>, выра</w:t>
      </w:r>
      <w:r w:rsidR="003B420F">
        <w:rPr>
          <w:rFonts w:ascii="Times New Roman" w:hAnsi="Times New Roman" w:cs="Times New Roman"/>
          <w:sz w:val="28"/>
          <w:szCs w:val="28"/>
        </w:rPr>
        <w:t>батываются практические навыки, способствующие</w:t>
      </w:r>
      <w:r w:rsidR="00817CC3" w:rsidRPr="004B7DAE">
        <w:rPr>
          <w:rFonts w:ascii="Times New Roman" w:hAnsi="Times New Roman" w:cs="Times New Roman"/>
          <w:sz w:val="28"/>
          <w:szCs w:val="28"/>
        </w:rPr>
        <w:t xml:space="preserve"> комплексному формированию общекультурных и профессиональных компетенций студентов.</w:t>
      </w:r>
    </w:p>
    <w:p w:rsidR="00897DD5" w:rsidRPr="00737B7A" w:rsidRDefault="003B420F" w:rsidP="000A12F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37B7A">
        <w:rPr>
          <w:rFonts w:ascii="Times New Roman" w:hAnsi="Times New Roman" w:cs="Times New Roman"/>
          <w:i/>
          <w:iCs/>
          <w:sz w:val="28"/>
          <w:szCs w:val="28"/>
        </w:rPr>
        <w:t xml:space="preserve">Целями </w:t>
      </w:r>
      <w:r w:rsidR="00F720FE" w:rsidRPr="00F720FE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практической подготовки в форме </w:t>
      </w:r>
      <w:r w:rsidR="00F720FE" w:rsidRPr="00F720F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производственной практики (преддипломной практики) </w:t>
      </w:r>
      <w:r w:rsidR="00897DD5" w:rsidRPr="00737B7A">
        <w:rPr>
          <w:rFonts w:ascii="Times New Roman" w:hAnsi="Times New Roman" w:cs="Times New Roman"/>
          <w:i/>
          <w:iCs/>
          <w:sz w:val="28"/>
          <w:szCs w:val="28"/>
        </w:rPr>
        <w:t xml:space="preserve"> являются:</w:t>
      </w:r>
    </w:p>
    <w:p w:rsidR="00737B7A" w:rsidRPr="00737B7A" w:rsidRDefault="00737B7A" w:rsidP="000A12F3">
      <w:pPr>
        <w:numPr>
          <w:ilvl w:val="1"/>
          <w:numId w:val="8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37B7A">
        <w:rPr>
          <w:rFonts w:ascii="Times New Roman" w:hAnsi="Times New Roman" w:cs="Times New Roman"/>
          <w:color w:val="000000"/>
          <w:sz w:val="28"/>
          <w:szCs w:val="28"/>
        </w:rPr>
        <w:t>совершенство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вание профессиональных умений и </w:t>
      </w:r>
      <w:r w:rsidRPr="00737B7A">
        <w:rPr>
          <w:rFonts w:ascii="Times New Roman" w:hAnsi="Times New Roman" w:cs="Times New Roman"/>
          <w:color w:val="000000"/>
          <w:sz w:val="28"/>
          <w:szCs w:val="28"/>
        </w:rPr>
        <w:t>навыков в процессе самостоятельной организации соци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альной деятельности в различных </w:t>
      </w:r>
      <w:r w:rsidRPr="00737B7A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учреждениях; </w:t>
      </w:r>
    </w:p>
    <w:p w:rsidR="00C03CB2" w:rsidRPr="00737B7A" w:rsidRDefault="00737B7A" w:rsidP="000A12F3">
      <w:pPr>
        <w:numPr>
          <w:ilvl w:val="1"/>
          <w:numId w:val="8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37B7A">
        <w:rPr>
          <w:rFonts w:ascii="Times New Roman" w:hAnsi="Times New Roman" w:cs="Times New Roman"/>
          <w:color w:val="000000"/>
          <w:sz w:val="28"/>
          <w:szCs w:val="28"/>
        </w:rPr>
        <w:t>подготовка и осуществление исследования в соответствие с планом выпускной квалификационной работы</w:t>
      </w:r>
      <w:r w:rsidRPr="00737B7A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1B4700" w:rsidRDefault="001B4700" w:rsidP="000A12F3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700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Задачами </w:t>
      </w:r>
      <w:r w:rsidR="00F720FE" w:rsidRPr="00F720F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практической подготовки в форме </w:t>
      </w:r>
      <w:r w:rsidR="00F720FE" w:rsidRPr="00F720F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производственной практики (преддипломной практики) </w:t>
      </w:r>
      <w:r w:rsidR="00E7733D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1B4700">
        <w:rPr>
          <w:rFonts w:ascii="Times New Roman" w:hAnsi="Times New Roman" w:cs="Times New Roman"/>
          <w:color w:val="000000"/>
          <w:sz w:val="28"/>
          <w:szCs w:val="28"/>
        </w:rPr>
        <w:t xml:space="preserve">являются: </w:t>
      </w:r>
    </w:p>
    <w:p w:rsidR="001B4700" w:rsidRDefault="001B4700" w:rsidP="000A12F3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700">
        <w:rPr>
          <w:rFonts w:ascii="Times New Roman" w:hAnsi="Times New Roman" w:cs="Times New Roman"/>
          <w:color w:val="000000"/>
          <w:sz w:val="28"/>
          <w:szCs w:val="28"/>
        </w:rPr>
        <w:t>1. Совершенствование личностных и формирование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рофессиональных качеств будущих </w:t>
      </w:r>
      <w:r w:rsidRPr="001B4700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специалистов по социальной работе. </w:t>
      </w:r>
    </w:p>
    <w:p w:rsidR="0058471C" w:rsidRDefault="001B4700" w:rsidP="000A12F3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700">
        <w:rPr>
          <w:rFonts w:ascii="Times New Roman" w:hAnsi="Times New Roman" w:cs="Times New Roman"/>
          <w:color w:val="000000"/>
          <w:sz w:val="28"/>
          <w:szCs w:val="28"/>
        </w:rPr>
        <w:t>2. Углубление знаний студентов о специфике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 социальной сферы, с </w:t>
      </w:r>
      <w:r w:rsidRPr="001B4700">
        <w:rPr>
          <w:rFonts w:ascii="Times New Roman" w:hAnsi="Times New Roman" w:cs="Times New Roman"/>
          <w:color w:val="000000"/>
          <w:sz w:val="28"/>
          <w:szCs w:val="28"/>
        </w:rPr>
        <w:t>различными возможностями оказания социальной помощи детям, и взрослым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02AF" w:rsidRDefault="00D002AF" w:rsidP="000A12F3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AF">
        <w:rPr>
          <w:rFonts w:ascii="Times New Roman" w:hAnsi="Times New Roman" w:cs="Times New Roman"/>
          <w:sz w:val="28"/>
          <w:szCs w:val="28"/>
        </w:rPr>
        <w:t>3. Изучение особенностей социального поведения лично</w:t>
      </w:r>
      <w:r>
        <w:rPr>
          <w:rFonts w:ascii="Times New Roman" w:hAnsi="Times New Roman" w:cs="Times New Roman"/>
          <w:sz w:val="28"/>
          <w:szCs w:val="28"/>
        </w:rPr>
        <w:t xml:space="preserve">сти, взаимоотношений личности и </w:t>
      </w:r>
      <w:r w:rsidRPr="00D002AF">
        <w:rPr>
          <w:rFonts w:ascii="Times New Roman" w:hAnsi="Times New Roman" w:cs="Times New Roman"/>
          <w:sz w:val="28"/>
          <w:szCs w:val="28"/>
        </w:rPr>
        <w:t>окружающей среды, личностных особенностей клиентов</w:t>
      </w:r>
      <w:r>
        <w:rPr>
          <w:rFonts w:ascii="Times New Roman" w:hAnsi="Times New Roman" w:cs="Times New Roman"/>
          <w:sz w:val="28"/>
          <w:szCs w:val="28"/>
        </w:rPr>
        <w:t xml:space="preserve"> данного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микросоциума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их нужд, </w:t>
      </w:r>
      <w:r w:rsidRPr="00D002AF">
        <w:rPr>
          <w:rFonts w:ascii="Times New Roman" w:hAnsi="Times New Roman" w:cs="Times New Roman"/>
          <w:sz w:val="28"/>
          <w:szCs w:val="28"/>
        </w:rPr>
        <w:t xml:space="preserve">интересов, потребностей, возможностей для их удовлетворения </w:t>
      </w:r>
    </w:p>
    <w:p w:rsidR="001B4700" w:rsidRPr="00955FC4" w:rsidRDefault="00D002AF" w:rsidP="000A12F3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C4">
        <w:rPr>
          <w:rFonts w:ascii="Times New Roman" w:hAnsi="Times New Roman" w:cs="Times New Roman"/>
          <w:sz w:val="28"/>
          <w:szCs w:val="28"/>
        </w:rPr>
        <w:t>4. Овладение профессиональными умениями и навыками, необходимыми специалисту по социальной работе для решения профессиональных задач;</w:t>
      </w:r>
    </w:p>
    <w:p w:rsidR="00D002AF" w:rsidRPr="00955FC4" w:rsidRDefault="00955FC4" w:rsidP="000A12F3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C4">
        <w:rPr>
          <w:rFonts w:ascii="Times New Roman" w:hAnsi="Times New Roman" w:cs="Times New Roman"/>
          <w:sz w:val="28"/>
          <w:szCs w:val="28"/>
        </w:rPr>
        <w:t>5. Разработк</w:t>
      </w:r>
      <w:r w:rsidR="00925FF2">
        <w:rPr>
          <w:rFonts w:ascii="Times New Roman" w:hAnsi="Times New Roman" w:cs="Times New Roman"/>
          <w:sz w:val="28"/>
          <w:szCs w:val="28"/>
        </w:rPr>
        <w:t>а и проведение опытно-эмпирической</w:t>
      </w:r>
      <w:r w:rsidRPr="00955FC4">
        <w:rPr>
          <w:rFonts w:ascii="Times New Roman" w:hAnsi="Times New Roman" w:cs="Times New Roman"/>
          <w:sz w:val="28"/>
          <w:szCs w:val="28"/>
        </w:rPr>
        <w:t xml:space="preserve"> части выпус</w:t>
      </w:r>
      <w:r>
        <w:rPr>
          <w:rFonts w:ascii="Times New Roman" w:hAnsi="Times New Roman" w:cs="Times New Roman"/>
          <w:sz w:val="28"/>
          <w:szCs w:val="28"/>
        </w:rPr>
        <w:t xml:space="preserve">кной квалификационной работы по </w:t>
      </w:r>
      <w:r w:rsidRPr="00955FC4">
        <w:rPr>
          <w:rFonts w:ascii="Times New Roman" w:hAnsi="Times New Roman" w:cs="Times New Roman"/>
          <w:sz w:val="28"/>
          <w:szCs w:val="28"/>
        </w:rPr>
        <w:t>согласованию с научным руководителем.</w:t>
      </w:r>
    </w:p>
    <w:p w:rsidR="00C17903" w:rsidRPr="001B4700" w:rsidRDefault="00C17903" w:rsidP="000A12F3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rPr>
          <w:i/>
          <w:sz w:val="28"/>
          <w:szCs w:val="28"/>
        </w:rPr>
      </w:pPr>
    </w:p>
    <w:p w:rsidR="00F720FE" w:rsidRDefault="00F720FE" w:rsidP="00174540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b/>
          <w:bCs/>
          <w:sz w:val="28"/>
          <w:szCs w:val="28"/>
        </w:rPr>
      </w:pPr>
    </w:p>
    <w:p w:rsidR="00F720FE" w:rsidRDefault="00F720FE" w:rsidP="00174540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b/>
          <w:bCs/>
          <w:sz w:val="28"/>
          <w:szCs w:val="28"/>
        </w:rPr>
      </w:pPr>
    </w:p>
    <w:p w:rsidR="00C17903" w:rsidRPr="00C17903" w:rsidRDefault="00F61123" w:rsidP="00174540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  <w:r w:rsidR="00C17903" w:rsidRPr="00C17903">
        <w:rPr>
          <w:b/>
          <w:bCs/>
          <w:sz w:val="28"/>
          <w:szCs w:val="28"/>
        </w:rPr>
        <w:t xml:space="preserve">2. Место </w:t>
      </w:r>
      <w:r w:rsidR="00F720FE" w:rsidRPr="00F720FE">
        <w:rPr>
          <w:b/>
          <w:bCs/>
          <w:sz w:val="28"/>
          <w:szCs w:val="28"/>
        </w:rPr>
        <w:t xml:space="preserve">практической подготовки в форме производственной практики (преддипломной практики) </w:t>
      </w:r>
      <w:r w:rsidR="00C17903" w:rsidRPr="00C17903">
        <w:rPr>
          <w:b/>
          <w:bCs/>
          <w:sz w:val="28"/>
          <w:szCs w:val="28"/>
        </w:rPr>
        <w:t xml:space="preserve"> в структуре ОП </w:t>
      </w:r>
      <w:proofErr w:type="gramStart"/>
      <w:r w:rsidR="00C17903" w:rsidRPr="00C17903">
        <w:rPr>
          <w:b/>
          <w:bCs/>
          <w:sz w:val="28"/>
          <w:szCs w:val="28"/>
        </w:rPr>
        <w:t>ВО</w:t>
      </w:r>
      <w:proofErr w:type="gramEnd"/>
    </w:p>
    <w:p w:rsidR="00C17903" w:rsidRPr="00EF5052" w:rsidRDefault="008A286F" w:rsidP="000A1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(</w:t>
      </w:r>
      <w:r w:rsidR="00955FC4">
        <w:rPr>
          <w:rFonts w:ascii="Times New Roman" w:hAnsi="Times New Roman" w:cs="Times New Roman"/>
          <w:sz w:val="28"/>
          <w:szCs w:val="28"/>
        </w:rPr>
        <w:t>преддипломная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C17903" w:rsidRPr="00EF5052">
        <w:rPr>
          <w:rFonts w:ascii="Times New Roman" w:hAnsi="Times New Roman" w:cs="Times New Roman"/>
          <w:sz w:val="28"/>
          <w:szCs w:val="28"/>
        </w:rPr>
        <w:t xml:space="preserve"> практика базируется на изучении следующих дисциплин:</w:t>
      </w:r>
    </w:p>
    <w:p w:rsidR="00C17903" w:rsidRPr="00EF5052" w:rsidRDefault="00B30F2C" w:rsidP="000A12F3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925FF2">
        <w:rPr>
          <w:rFonts w:ascii="Times New Roman" w:hAnsi="Times New Roman"/>
          <w:sz w:val="28"/>
          <w:szCs w:val="28"/>
        </w:rPr>
        <w:t>ехнологии</w:t>
      </w:r>
      <w:r w:rsidR="005A5C7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925FF2">
        <w:rPr>
          <w:rFonts w:ascii="Times New Roman" w:hAnsi="Times New Roman"/>
          <w:sz w:val="28"/>
          <w:szCs w:val="28"/>
        </w:rPr>
        <w:t>психо-</w:t>
      </w:r>
      <w:r w:rsidR="005A5C73">
        <w:rPr>
          <w:rFonts w:ascii="Times New Roman" w:hAnsi="Times New Roman"/>
          <w:sz w:val="28"/>
          <w:szCs w:val="28"/>
        </w:rPr>
        <w:t>социальной</w:t>
      </w:r>
      <w:proofErr w:type="spellEnd"/>
      <w:proofErr w:type="gramEnd"/>
      <w:r w:rsidR="005A5C73">
        <w:rPr>
          <w:rFonts w:ascii="Times New Roman" w:hAnsi="Times New Roman"/>
          <w:sz w:val="28"/>
          <w:szCs w:val="28"/>
        </w:rPr>
        <w:t xml:space="preserve"> работы</w:t>
      </w:r>
      <w:r w:rsidR="00925FF2">
        <w:rPr>
          <w:rFonts w:ascii="Times New Roman" w:hAnsi="Times New Roman"/>
          <w:sz w:val="28"/>
          <w:szCs w:val="28"/>
        </w:rPr>
        <w:t xml:space="preserve"> с населением</w:t>
      </w:r>
      <w:r w:rsidR="00EF5052" w:rsidRPr="00EF5052">
        <w:rPr>
          <w:rFonts w:ascii="Times New Roman" w:hAnsi="Times New Roman"/>
          <w:sz w:val="28"/>
          <w:szCs w:val="28"/>
        </w:rPr>
        <w:t>;</w:t>
      </w:r>
    </w:p>
    <w:p w:rsidR="00C17903" w:rsidRPr="00EF5052" w:rsidRDefault="00B30F2C" w:rsidP="000A12F3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25FF2">
        <w:rPr>
          <w:rFonts w:ascii="Times New Roman" w:hAnsi="Times New Roman"/>
          <w:sz w:val="28"/>
          <w:szCs w:val="28"/>
        </w:rPr>
        <w:t>елопроизводство в социальной работе</w:t>
      </w:r>
      <w:r w:rsidR="00C17903" w:rsidRPr="00EF5052">
        <w:rPr>
          <w:rFonts w:ascii="Times New Roman" w:hAnsi="Times New Roman"/>
          <w:sz w:val="28"/>
          <w:szCs w:val="28"/>
        </w:rPr>
        <w:t>;</w:t>
      </w:r>
    </w:p>
    <w:p w:rsidR="00EF5052" w:rsidRPr="00EF5052" w:rsidRDefault="00B30F2C" w:rsidP="000A12F3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25FF2">
        <w:rPr>
          <w:rFonts w:ascii="Times New Roman" w:hAnsi="Times New Roman"/>
          <w:sz w:val="28"/>
          <w:szCs w:val="28"/>
        </w:rPr>
        <w:t>оциальная защита инвалидов</w:t>
      </w:r>
      <w:r w:rsidR="00C17903" w:rsidRPr="00EF5052">
        <w:rPr>
          <w:rFonts w:ascii="Times New Roman" w:hAnsi="Times New Roman"/>
          <w:sz w:val="28"/>
          <w:szCs w:val="28"/>
        </w:rPr>
        <w:t>;</w:t>
      </w:r>
    </w:p>
    <w:p w:rsidR="00EF5052" w:rsidRDefault="00B30F2C" w:rsidP="000A12F3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8A286F">
        <w:rPr>
          <w:rFonts w:ascii="Times New Roman" w:hAnsi="Times New Roman"/>
          <w:sz w:val="28"/>
          <w:szCs w:val="28"/>
        </w:rPr>
        <w:t>ехнологии медико-социальной работы с населением</w:t>
      </w:r>
      <w:r w:rsidR="00EF5052" w:rsidRPr="00EF5052">
        <w:rPr>
          <w:rFonts w:ascii="Times New Roman" w:hAnsi="Times New Roman"/>
          <w:sz w:val="28"/>
          <w:szCs w:val="28"/>
        </w:rPr>
        <w:t>;</w:t>
      </w:r>
    </w:p>
    <w:p w:rsidR="008A286F" w:rsidRDefault="00B30F2C" w:rsidP="000A12F3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8A286F">
        <w:rPr>
          <w:rFonts w:ascii="Times New Roman" w:hAnsi="Times New Roman"/>
          <w:sz w:val="28"/>
          <w:szCs w:val="28"/>
        </w:rPr>
        <w:t xml:space="preserve">ехнологии работы с клиентами, страдающими зависимостью и </w:t>
      </w:r>
      <w:proofErr w:type="spellStart"/>
      <w:r w:rsidR="008A286F">
        <w:rPr>
          <w:rFonts w:ascii="Times New Roman" w:hAnsi="Times New Roman"/>
          <w:sz w:val="28"/>
          <w:szCs w:val="28"/>
        </w:rPr>
        <w:t>созависимостью</w:t>
      </w:r>
      <w:proofErr w:type="spellEnd"/>
      <w:r w:rsidR="008A286F">
        <w:rPr>
          <w:rFonts w:ascii="Times New Roman" w:hAnsi="Times New Roman"/>
          <w:sz w:val="28"/>
          <w:szCs w:val="28"/>
        </w:rPr>
        <w:t>;</w:t>
      </w:r>
    </w:p>
    <w:p w:rsidR="00A415FA" w:rsidRDefault="00B30F2C" w:rsidP="000A12F3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925FF2">
        <w:rPr>
          <w:rFonts w:ascii="Times New Roman" w:hAnsi="Times New Roman"/>
          <w:sz w:val="28"/>
          <w:szCs w:val="28"/>
        </w:rPr>
        <w:t>ехнологии социального обслуживания лиц с ОВЗ</w:t>
      </w:r>
      <w:r w:rsidR="00A415FA">
        <w:rPr>
          <w:rFonts w:ascii="Times New Roman" w:hAnsi="Times New Roman"/>
          <w:sz w:val="28"/>
          <w:szCs w:val="28"/>
        </w:rPr>
        <w:t>;</w:t>
      </w:r>
    </w:p>
    <w:p w:rsidR="008A286F" w:rsidRPr="00EF5052" w:rsidRDefault="00B30F2C" w:rsidP="000A12F3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925FF2">
        <w:rPr>
          <w:rFonts w:ascii="Times New Roman" w:hAnsi="Times New Roman"/>
          <w:sz w:val="28"/>
          <w:szCs w:val="28"/>
        </w:rPr>
        <w:t>ехнологии социальной работы с наркозависимыми группами населения</w:t>
      </w:r>
      <w:r>
        <w:rPr>
          <w:rFonts w:ascii="Times New Roman" w:hAnsi="Times New Roman"/>
          <w:sz w:val="28"/>
          <w:szCs w:val="28"/>
        </w:rPr>
        <w:t>;</w:t>
      </w:r>
    </w:p>
    <w:p w:rsidR="008A286F" w:rsidRPr="00B9311E" w:rsidRDefault="00B9311E" w:rsidP="00B9311E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25FF2">
        <w:rPr>
          <w:rFonts w:ascii="Times New Roman" w:hAnsi="Times New Roman"/>
          <w:sz w:val="28"/>
          <w:szCs w:val="28"/>
        </w:rPr>
        <w:t>оциальная работа с молодежью</w:t>
      </w:r>
      <w:r w:rsidR="00C17903" w:rsidRPr="00EF5052">
        <w:rPr>
          <w:rFonts w:ascii="Times New Roman" w:hAnsi="Times New Roman"/>
          <w:sz w:val="28"/>
          <w:szCs w:val="28"/>
        </w:rPr>
        <w:t>;</w:t>
      </w:r>
    </w:p>
    <w:p w:rsidR="00C17903" w:rsidRDefault="00B9311E" w:rsidP="000A12F3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в социальной работе.</w:t>
      </w:r>
    </w:p>
    <w:p w:rsidR="000A12F3" w:rsidRPr="000A12F3" w:rsidRDefault="000A12F3" w:rsidP="000A12F3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2F3">
        <w:rPr>
          <w:rFonts w:ascii="Times New Roman" w:hAnsi="Times New Roman"/>
          <w:sz w:val="28"/>
          <w:szCs w:val="28"/>
        </w:rPr>
        <w:t xml:space="preserve">Производственная практика </w:t>
      </w:r>
      <w:r>
        <w:rPr>
          <w:rFonts w:ascii="Times New Roman" w:hAnsi="Times New Roman"/>
          <w:sz w:val="28"/>
          <w:szCs w:val="28"/>
        </w:rPr>
        <w:t>(пре</w:t>
      </w:r>
      <w:r w:rsidR="00072F1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дипломная практика) </w:t>
      </w:r>
      <w:r w:rsidRPr="000A12F3">
        <w:rPr>
          <w:rFonts w:ascii="Times New Roman" w:hAnsi="Times New Roman"/>
          <w:sz w:val="28"/>
          <w:szCs w:val="28"/>
        </w:rPr>
        <w:t>базируется на прохождении</w:t>
      </w:r>
      <w:r>
        <w:rPr>
          <w:rFonts w:ascii="Times New Roman" w:hAnsi="Times New Roman"/>
          <w:sz w:val="28"/>
          <w:szCs w:val="28"/>
        </w:rPr>
        <w:t>:</w:t>
      </w:r>
    </w:p>
    <w:p w:rsidR="000A12F3" w:rsidRPr="000A12F3" w:rsidRDefault="000A12F3" w:rsidP="000A12F3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2F3">
        <w:rPr>
          <w:rFonts w:ascii="Times New Roman" w:hAnsi="Times New Roman"/>
          <w:sz w:val="28"/>
          <w:szCs w:val="28"/>
        </w:rPr>
        <w:t>-</w:t>
      </w:r>
      <w:r w:rsidRPr="000A12F3">
        <w:rPr>
          <w:rFonts w:ascii="Times New Roman" w:hAnsi="Times New Roman"/>
          <w:sz w:val="28"/>
          <w:szCs w:val="28"/>
        </w:rPr>
        <w:tab/>
        <w:t>учебной практики (</w:t>
      </w:r>
      <w:r w:rsidR="00072F11">
        <w:rPr>
          <w:rFonts w:ascii="Times New Roman" w:hAnsi="Times New Roman"/>
          <w:sz w:val="28"/>
          <w:szCs w:val="28"/>
        </w:rPr>
        <w:t>ознакомительной практики</w:t>
      </w:r>
      <w:r w:rsidRPr="000A12F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0A12F3" w:rsidRPr="000A12F3" w:rsidRDefault="000A12F3" w:rsidP="000A12F3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2F3">
        <w:rPr>
          <w:rFonts w:ascii="Times New Roman" w:hAnsi="Times New Roman"/>
          <w:sz w:val="28"/>
          <w:szCs w:val="28"/>
        </w:rPr>
        <w:t>-</w:t>
      </w:r>
      <w:r w:rsidRPr="000A12F3">
        <w:rPr>
          <w:rFonts w:ascii="Times New Roman" w:hAnsi="Times New Roman"/>
          <w:sz w:val="28"/>
          <w:szCs w:val="28"/>
        </w:rPr>
        <w:tab/>
        <w:t>производственной практики (</w:t>
      </w:r>
      <w:r w:rsidR="00072F11">
        <w:rPr>
          <w:rFonts w:ascii="Times New Roman" w:hAnsi="Times New Roman"/>
          <w:sz w:val="28"/>
          <w:szCs w:val="28"/>
        </w:rPr>
        <w:t>технологической практики</w:t>
      </w:r>
      <w:r>
        <w:rPr>
          <w:rFonts w:ascii="Times New Roman" w:hAnsi="Times New Roman"/>
          <w:sz w:val="28"/>
          <w:szCs w:val="28"/>
        </w:rPr>
        <w:t>)</w:t>
      </w:r>
      <w:r w:rsidR="00072F11">
        <w:rPr>
          <w:rFonts w:ascii="Times New Roman" w:hAnsi="Times New Roman"/>
          <w:sz w:val="28"/>
          <w:szCs w:val="28"/>
        </w:rPr>
        <w:t>.</w:t>
      </w:r>
    </w:p>
    <w:p w:rsidR="000A12F3" w:rsidRPr="00806F7E" w:rsidRDefault="000A12F3" w:rsidP="000A12F3">
      <w:pPr>
        <w:pStyle w:val="ac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17903" w:rsidRDefault="00F61123" w:rsidP="00F720FE">
      <w:pPr>
        <w:pStyle w:val="31"/>
        <w:shd w:val="clear" w:color="auto" w:fill="auto"/>
        <w:spacing w:after="0" w:line="240" w:lineRule="auto"/>
        <w:ind w:firstLine="709"/>
      </w:pPr>
      <w:r>
        <w:rPr>
          <w:b/>
          <w:bCs/>
          <w:sz w:val="28"/>
          <w:szCs w:val="28"/>
        </w:rPr>
        <w:t>1.</w:t>
      </w:r>
      <w:r w:rsidR="00C17903" w:rsidRPr="00E838FF">
        <w:rPr>
          <w:b/>
          <w:bCs/>
          <w:sz w:val="28"/>
          <w:szCs w:val="28"/>
        </w:rPr>
        <w:t xml:space="preserve">3. Формы и способы проведения </w:t>
      </w:r>
      <w:r w:rsidR="00F720FE" w:rsidRPr="00F720FE">
        <w:rPr>
          <w:b/>
          <w:bCs/>
          <w:sz w:val="28"/>
          <w:szCs w:val="28"/>
        </w:rPr>
        <w:t>практической подготовки в форме производственной практики (преддипломной практики)</w:t>
      </w:r>
    </w:p>
    <w:p w:rsidR="00C17903" w:rsidRPr="0007650C" w:rsidRDefault="00C17903" w:rsidP="000A1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50C">
        <w:rPr>
          <w:rFonts w:ascii="Times New Roman" w:hAnsi="Times New Roman" w:cs="Times New Roman"/>
          <w:sz w:val="28"/>
          <w:szCs w:val="28"/>
        </w:rPr>
        <w:t>Согласно Учебному плану направлен</w:t>
      </w:r>
      <w:r w:rsidR="005E561C">
        <w:rPr>
          <w:rFonts w:ascii="Times New Roman" w:hAnsi="Times New Roman" w:cs="Times New Roman"/>
          <w:sz w:val="28"/>
          <w:szCs w:val="28"/>
        </w:rPr>
        <w:t>ия подготовки 39.03.02 Социальная работа</w:t>
      </w:r>
      <w:r w:rsidR="00A415FA">
        <w:rPr>
          <w:rFonts w:ascii="Times New Roman" w:hAnsi="Times New Roman" w:cs="Times New Roman"/>
          <w:sz w:val="28"/>
          <w:szCs w:val="28"/>
        </w:rPr>
        <w:t xml:space="preserve"> производственная</w:t>
      </w:r>
      <w:r w:rsidR="00E7733D">
        <w:rPr>
          <w:rFonts w:ascii="Times New Roman" w:hAnsi="Times New Roman" w:cs="Times New Roman"/>
          <w:sz w:val="28"/>
          <w:szCs w:val="28"/>
        </w:rPr>
        <w:t xml:space="preserve"> </w:t>
      </w:r>
      <w:r w:rsidR="00A415FA">
        <w:rPr>
          <w:rFonts w:ascii="Times New Roman" w:hAnsi="Times New Roman" w:cs="Times New Roman"/>
          <w:sz w:val="28"/>
          <w:szCs w:val="28"/>
        </w:rPr>
        <w:t>(</w:t>
      </w:r>
      <w:r w:rsidR="00786E14">
        <w:rPr>
          <w:rFonts w:ascii="Times New Roman" w:hAnsi="Times New Roman" w:cs="Times New Roman"/>
          <w:sz w:val="28"/>
          <w:szCs w:val="28"/>
        </w:rPr>
        <w:t>преддипломная практика</w:t>
      </w:r>
      <w:r w:rsidR="00A415FA">
        <w:rPr>
          <w:rFonts w:ascii="Times New Roman" w:hAnsi="Times New Roman" w:cs="Times New Roman"/>
          <w:sz w:val="28"/>
          <w:szCs w:val="28"/>
        </w:rPr>
        <w:t>)</w:t>
      </w:r>
      <w:r w:rsidR="00E7733D">
        <w:rPr>
          <w:rFonts w:ascii="Times New Roman" w:hAnsi="Times New Roman" w:cs="Times New Roman"/>
          <w:sz w:val="28"/>
          <w:szCs w:val="28"/>
        </w:rPr>
        <w:t xml:space="preserve"> </w:t>
      </w:r>
      <w:r w:rsidRPr="0007650C">
        <w:rPr>
          <w:rFonts w:ascii="Times New Roman" w:hAnsi="Times New Roman" w:cs="Times New Roman"/>
          <w:sz w:val="28"/>
          <w:szCs w:val="28"/>
        </w:rPr>
        <w:t xml:space="preserve">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</w:t>
      </w:r>
      <w:proofErr w:type="gramStart"/>
      <w:r w:rsidRPr="0007650C">
        <w:rPr>
          <w:rFonts w:ascii="Times New Roman" w:hAnsi="Times New Roman" w:cs="Times New Roman"/>
          <w:sz w:val="28"/>
          <w:szCs w:val="28"/>
        </w:rPr>
        <w:t>Непрерывная форма проведения учебной практики может быть установлена только в соответствии с Индивидуальным учебным планом обучающегося.</w:t>
      </w:r>
      <w:proofErr w:type="gramEnd"/>
    </w:p>
    <w:p w:rsidR="0007650C" w:rsidRPr="0007650C" w:rsidRDefault="00A415FA" w:rsidP="000A1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проведения производственной</w:t>
      </w:r>
      <w:r w:rsidR="00B9311E">
        <w:rPr>
          <w:rFonts w:ascii="Times New Roman" w:hAnsi="Times New Roman" w:cs="Times New Roman"/>
          <w:sz w:val="28"/>
          <w:szCs w:val="28"/>
        </w:rPr>
        <w:t xml:space="preserve"> практики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86E14">
        <w:rPr>
          <w:rFonts w:ascii="Times New Roman" w:hAnsi="Times New Roman" w:cs="Times New Roman"/>
          <w:sz w:val="28"/>
          <w:szCs w:val="28"/>
        </w:rPr>
        <w:t>преддипломной</w:t>
      </w:r>
      <w:r w:rsidR="00B9311E">
        <w:rPr>
          <w:rFonts w:ascii="Times New Roman" w:hAnsi="Times New Roman" w:cs="Times New Roman"/>
          <w:sz w:val="28"/>
          <w:szCs w:val="28"/>
        </w:rPr>
        <w:t xml:space="preserve"> </w:t>
      </w:r>
      <w:r w:rsidR="00C17903" w:rsidRPr="0007650C">
        <w:rPr>
          <w:rFonts w:ascii="Times New Roman" w:hAnsi="Times New Roman" w:cs="Times New Roman"/>
          <w:sz w:val="28"/>
          <w:szCs w:val="28"/>
        </w:rPr>
        <w:t>практики</w:t>
      </w:r>
      <w:r w:rsidR="00B9311E">
        <w:rPr>
          <w:rFonts w:ascii="Times New Roman" w:hAnsi="Times New Roman" w:cs="Times New Roman"/>
          <w:sz w:val="28"/>
          <w:szCs w:val="28"/>
        </w:rPr>
        <w:t>)</w:t>
      </w:r>
      <w:r w:rsidR="00C17903" w:rsidRPr="0007650C">
        <w:rPr>
          <w:rFonts w:ascii="Times New Roman" w:hAnsi="Times New Roman" w:cs="Times New Roman"/>
          <w:sz w:val="28"/>
          <w:szCs w:val="28"/>
        </w:rPr>
        <w:t xml:space="preserve"> для студентов очно</w:t>
      </w:r>
      <w:r w:rsidR="00072F11">
        <w:rPr>
          <w:rFonts w:ascii="Times New Roman" w:hAnsi="Times New Roman" w:cs="Times New Roman"/>
          <w:sz w:val="28"/>
          <w:szCs w:val="28"/>
        </w:rPr>
        <w:t>й и заочной формы  о</w:t>
      </w:r>
      <w:r w:rsidR="00C17903" w:rsidRPr="0007650C">
        <w:rPr>
          <w:rFonts w:ascii="Times New Roman" w:hAnsi="Times New Roman" w:cs="Times New Roman"/>
          <w:sz w:val="28"/>
          <w:szCs w:val="28"/>
        </w:rPr>
        <w:t xml:space="preserve">бучения является </w:t>
      </w:r>
    </w:p>
    <w:p w:rsidR="0007650C" w:rsidRPr="0007650C" w:rsidRDefault="00C17903" w:rsidP="000A12F3">
      <w:pPr>
        <w:pStyle w:val="ac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650C">
        <w:rPr>
          <w:rFonts w:ascii="Times New Roman" w:hAnsi="Times New Roman"/>
          <w:sz w:val="28"/>
          <w:szCs w:val="28"/>
        </w:rPr>
        <w:t>стационарный</w:t>
      </w:r>
      <w:proofErr w:type="gramEnd"/>
      <w:r w:rsidRPr="0007650C">
        <w:rPr>
          <w:rFonts w:ascii="Times New Roman" w:hAnsi="Times New Roman"/>
          <w:sz w:val="28"/>
          <w:szCs w:val="28"/>
        </w:rPr>
        <w:t xml:space="preserve"> –</w:t>
      </w:r>
      <w:r w:rsidR="00072F11">
        <w:rPr>
          <w:rFonts w:ascii="Times New Roman" w:hAnsi="Times New Roman"/>
          <w:sz w:val="28"/>
          <w:szCs w:val="28"/>
        </w:rPr>
        <w:t xml:space="preserve"> </w:t>
      </w:r>
      <w:r w:rsidRPr="0007650C">
        <w:rPr>
          <w:rFonts w:ascii="Times New Roman" w:hAnsi="Times New Roman"/>
          <w:sz w:val="28"/>
          <w:szCs w:val="28"/>
        </w:rPr>
        <w:t>проводится в Ч</w:t>
      </w:r>
      <w:r w:rsidR="005E561C">
        <w:rPr>
          <w:rFonts w:ascii="Times New Roman" w:hAnsi="Times New Roman"/>
          <w:sz w:val="28"/>
          <w:szCs w:val="28"/>
        </w:rPr>
        <w:t>УОО</w:t>
      </w:r>
      <w:r w:rsidRPr="0007650C">
        <w:rPr>
          <w:rFonts w:ascii="Times New Roman" w:hAnsi="Times New Roman"/>
          <w:sz w:val="28"/>
          <w:szCs w:val="28"/>
        </w:rPr>
        <w:t xml:space="preserve"> ВО </w:t>
      </w:r>
      <w:r w:rsidR="0007650C" w:rsidRPr="0007650C">
        <w:rPr>
          <w:rFonts w:ascii="Times New Roman" w:hAnsi="Times New Roman"/>
          <w:sz w:val="28"/>
          <w:szCs w:val="28"/>
        </w:rPr>
        <w:t>ОмГА</w:t>
      </w:r>
      <w:r w:rsidRPr="0007650C">
        <w:rPr>
          <w:rFonts w:ascii="Times New Roman" w:hAnsi="Times New Roman"/>
          <w:sz w:val="28"/>
          <w:szCs w:val="28"/>
        </w:rPr>
        <w:t xml:space="preserve"> либо в</w:t>
      </w:r>
      <w:r w:rsidR="00072F11">
        <w:rPr>
          <w:rFonts w:ascii="Times New Roman" w:hAnsi="Times New Roman"/>
          <w:sz w:val="28"/>
          <w:szCs w:val="28"/>
        </w:rPr>
        <w:t xml:space="preserve"> </w:t>
      </w:r>
      <w:r w:rsidRPr="0007650C">
        <w:rPr>
          <w:rFonts w:ascii="Times New Roman" w:hAnsi="Times New Roman"/>
          <w:sz w:val="28"/>
          <w:szCs w:val="28"/>
        </w:rPr>
        <w:t xml:space="preserve">профильной организации, расположенной на территории г. </w:t>
      </w:r>
      <w:r w:rsidR="0007650C" w:rsidRPr="0007650C">
        <w:rPr>
          <w:rFonts w:ascii="Times New Roman" w:hAnsi="Times New Roman"/>
          <w:sz w:val="28"/>
          <w:szCs w:val="28"/>
        </w:rPr>
        <w:t>Омска;</w:t>
      </w:r>
    </w:p>
    <w:p w:rsidR="00C17903" w:rsidRPr="0007650C" w:rsidRDefault="0007650C" w:rsidP="000A12F3">
      <w:pPr>
        <w:pStyle w:val="ac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7650C">
        <w:rPr>
          <w:rFonts w:ascii="Times New Roman" w:hAnsi="Times New Roman"/>
          <w:sz w:val="28"/>
          <w:szCs w:val="28"/>
        </w:rPr>
        <w:t>в</w:t>
      </w:r>
      <w:r w:rsidR="00C17903" w:rsidRPr="0007650C">
        <w:rPr>
          <w:rFonts w:ascii="Times New Roman" w:hAnsi="Times New Roman"/>
          <w:sz w:val="28"/>
          <w:szCs w:val="28"/>
        </w:rPr>
        <w:t>ы</w:t>
      </w:r>
      <w:r w:rsidR="00A415FA">
        <w:rPr>
          <w:rFonts w:ascii="Times New Roman" w:hAnsi="Times New Roman"/>
          <w:sz w:val="28"/>
          <w:szCs w:val="28"/>
        </w:rPr>
        <w:t>ездной способ проведения производственно</w:t>
      </w:r>
      <w:proofErr w:type="gramStart"/>
      <w:r w:rsidR="00A415FA">
        <w:rPr>
          <w:rFonts w:ascii="Times New Roman" w:hAnsi="Times New Roman"/>
          <w:sz w:val="28"/>
          <w:szCs w:val="28"/>
        </w:rPr>
        <w:t>й(</w:t>
      </w:r>
      <w:proofErr w:type="gramEnd"/>
      <w:r w:rsidR="00A415FA" w:rsidRPr="00DC54A7">
        <w:rPr>
          <w:rFonts w:ascii="Times New Roman" w:hAnsi="Times New Roman"/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 w:rsidR="00A415FA">
        <w:rPr>
          <w:rFonts w:ascii="Times New Roman" w:hAnsi="Times New Roman"/>
          <w:sz w:val="28"/>
          <w:szCs w:val="28"/>
        </w:rPr>
        <w:t>)</w:t>
      </w:r>
      <w:r w:rsidR="00C17903" w:rsidRPr="0007650C">
        <w:rPr>
          <w:rFonts w:ascii="Times New Roman" w:hAnsi="Times New Roman"/>
          <w:sz w:val="28"/>
          <w:szCs w:val="28"/>
        </w:rPr>
        <w:t xml:space="preserve"> практики, при котором практика проводится</w:t>
      </w:r>
      <w:r w:rsidR="00E7733D">
        <w:rPr>
          <w:rFonts w:ascii="Times New Roman" w:hAnsi="Times New Roman"/>
          <w:sz w:val="28"/>
          <w:szCs w:val="28"/>
        </w:rPr>
        <w:t xml:space="preserve"> </w:t>
      </w:r>
      <w:r w:rsidR="00C17903" w:rsidRPr="0007650C">
        <w:rPr>
          <w:rFonts w:ascii="Times New Roman" w:hAnsi="Times New Roman"/>
          <w:sz w:val="28"/>
          <w:szCs w:val="28"/>
        </w:rPr>
        <w:t xml:space="preserve">вне г. </w:t>
      </w:r>
      <w:r w:rsidRPr="0007650C">
        <w:rPr>
          <w:rFonts w:ascii="Times New Roman" w:hAnsi="Times New Roman"/>
          <w:sz w:val="28"/>
          <w:szCs w:val="28"/>
        </w:rPr>
        <w:t>Омска.</w:t>
      </w:r>
    </w:p>
    <w:p w:rsidR="00817CC3" w:rsidRPr="007A28E0" w:rsidRDefault="00A415FA" w:rsidP="000A12F3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Производственную</w:t>
      </w:r>
      <w:r w:rsidR="00B9311E">
        <w:rPr>
          <w:sz w:val="28"/>
          <w:szCs w:val="28"/>
        </w:rPr>
        <w:t xml:space="preserve"> практику </w:t>
      </w:r>
      <w:r w:rsidR="00786E14">
        <w:rPr>
          <w:sz w:val="28"/>
          <w:szCs w:val="28"/>
        </w:rPr>
        <w:t>(преддипломную</w:t>
      </w:r>
      <w:r w:rsidR="00B9311E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практику</w:t>
      </w:r>
      <w:r w:rsidR="00B9311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17CC3" w:rsidRPr="007A28E0">
        <w:rPr>
          <w:sz w:val="28"/>
          <w:szCs w:val="28"/>
        </w:rPr>
        <w:t>бакалавры проходят на предприятиях (в организациях), профиль деятельности которых соответствует избранной специальности.</w:t>
      </w:r>
    </w:p>
    <w:p w:rsidR="005E561C" w:rsidRDefault="00E7733D" w:rsidP="000A1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Базами п</w:t>
      </w:r>
      <w:r w:rsidR="00072F11">
        <w:rPr>
          <w:rFonts w:ascii="Times New Roman" w:hAnsi="Times New Roman" w:cs="Times New Roman"/>
          <w:sz w:val="28"/>
          <w:szCs w:val="28"/>
        </w:rPr>
        <w:t xml:space="preserve">роизводственной </w:t>
      </w:r>
      <w:r w:rsidR="00B9311E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072F11">
        <w:rPr>
          <w:rFonts w:ascii="Times New Roman" w:hAnsi="Times New Roman" w:cs="Times New Roman"/>
          <w:sz w:val="28"/>
          <w:szCs w:val="28"/>
        </w:rPr>
        <w:t>(преддиплом</w:t>
      </w:r>
      <w:r w:rsidR="00B9311E">
        <w:rPr>
          <w:rFonts w:ascii="Times New Roman" w:hAnsi="Times New Roman" w:cs="Times New Roman"/>
          <w:sz w:val="28"/>
          <w:szCs w:val="28"/>
        </w:rPr>
        <w:t>ной</w:t>
      </w:r>
      <w:r w:rsidR="0007650C" w:rsidRPr="002C2E27">
        <w:rPr>
          <w:rFonts w:ascii="Times New Roman" w:hAnsi="Times New Roman" w:cs="Times New Roman"/>
          <w:sz w:val="28"/>
          <w:szCs w:val="28"/>
        </w:rPr>
        <w:t xml:space="preserve"> практи</w:t>
      </w:r>
      <w:r w:rsidR="005E561C">
        <w:rPr>
          <w:rFonts w:ascii="Times New Roman" w:hAnsi="Times New Roman" w:cs="Times New Roman"/>
          <w:sz w:val="28"/>
          <w:szCs w:val="28"/>
        </w:rPr>
        <w:t>ки</w:t>
      </w:r>
      <w:r w:rsidR="00B9311E">
        <w:rPr>
          <w:rFonts w:ascii="Times New Roman" w:hAnsi="Times New Roman" w:cs="Times New Roman"/>
          <w:sz w:val="28"/>
          <w:szCs w:val="28"/>
        </w:rPr>
        <w:t>)</w:t>
      </w:r>
      <w:r w:rsidR="005E561C">
        <w:rPr>
          <w:rFonts w:ascii="Times New Roman" w:hAnsi="Times New Roman" w:cs="Times New Roman"/>
          <w:sz w:val="28"/>
          <w:szCs w:val="28"/>
        </w:rPr>
        <w:t xml:space="preserve"> для направления подготовки 39.03.02 </w:t>
      </w:r>
      <w:r w:rsidR="000A12F3">
        <w:rPr>
          <w:rFonts w:ascii="Times New Roman" w:hAnsi="Times New Roman" w:cs="Times New Roman"/>
          <w:sz w:val="28"/>
          <w:szCs w:val="28"/>
        </w:rPr>
        <w:t>«</w:t>
      </w:r>
      <w:r w:rsidR="005E561C">
        <w:rPr>
          <w:rFonts w:ascii="Times New Roman" w:hAnsi="Times New Roman" w:cs="Times New Roman"/>
          <w:sz w:val="28"/>
          <w:szCs w:val="28"/>
        </w:rPr>
        <w:t>Социальная работа</w:t>
      </w:r>
      <w:r w:rsidR="000A12F3">
        <w:rPr>
          <w:rFonts w:ascii="Times New Roman" w:hAnsi="Times New Roman" w:cs="Times New Roman"/>
          <w:sz w:val="28"/>
          <w:szCs w:val="28"/>
        </w:rPr>
        <w:t>»</w:t>
      </w:r>
      <w:r w:rsidR="0007650C" w:rsidRPr="002C2E27">
        <w:rPr>
          <w:rFonts w:ascii="Times New Roman" w:hAnsi="Times New Roman" w:cs="Times New Roman"/>
          <w:sz w:val="28"/>
          <w:szCs w:val="28"/>
        </w:rPr>
        <w:t xml:space="preserve">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50C" w:rsidRPr="002C2E27">
        <w:rPr>
          <w:rFonts w:ascii="Times New Roman" w:hAnsi="Times New Roman" w:cs="Times New Roman"/>
          <w:sz w:val="28"/>
          <w:szCs w:val="28"/>
        </w:rPr>
        <w:t>выступать</w:t>
      </w:r>
    </w:p>
    <w:p w:rsidR="005E561C" w:rsidRPr="00950526" w:rsidRDefault="005E561C" w:rsidP="000A1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07ED7">
        <w:rPr>
          <w:rFonts w:ascii="Times New Roman" w:eastAsia="Times New Roman" w:hAnsi="Times New Roman" w:cs="Times New Roman"/>
          <w:sz w:val="28"/>
          <w:szCs w:val="28"/>
        </w:rPr>
        <w:t>организации социального обслуживания, находящиеся в ведении федеральных и региональных ор</w:t>
      </w:r>
      <w:r>
        <w:rPr>
          <w:rFonts w:ascii="Times New Roman" w:eastAsia="Times New Roman" w:hAnsi="Times New Roman" w:cs="Times New Roman"/>
          <w:sz w:val="28"/>
          <w:szCs w:val="28"/>
        </w:rPr>
        <w:t>ганов исполнительной власти;</w:t>
      </w:r>
    </w:p>
    <w:p w:rsidR="002C2E27" w:rsidRPr="003E3AA6" w:rsidRDefault="005E561C" w:rsidP="000A1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ED7">
        <w:rPr>
          <w:rFonts w:ascii="Times New Roman" w:eastAsia="Times New Roman" w:hAnsi="Times New Roman" w:cs="Times New Roman"/>
          <w:sz w:val="28"/>
          <w:szCs w:val="28"/>
        </w:rPr>
        <w:t xml:space="preserve"> - негосударственные (коммерческие и некоммерческие) организац</w:t>
      </w:r>
      <w:r>
        <w:rPr>
          <w:rFonts w:ascii="Times New Roman" w:eastAsia="Times New Roman" w:hAnsi="Times New Roman" w:cs="Times New Roman"/>
          <w:sz w:val="28"/>
          <w:szCs w:val="28"/>
        </w:rPr>
        <w:t>ии с</w:t>
      </w:r>
      <w:r w:rsidR="003E3AA6">
        <w:rPr>
          <w:rFonts w:ascii="Times New Roman" w:eastAsia="Times New Roman" w:hAnsi="Times New Roman" w:cs="Times New Roman"/>
          <w:sz w:val="28"/>
          <w:szCs w:val="28"/>
        </w:rPr>
        <w:t xml:space="preserve">оциального обслуживания, </w:t>
      </w:r>
      <w:r w:rsidRPr="00407ED7">
        <w:rPr>
          <w:rFonts w:ascii="Times New Roman" w:eastAsia="Times New Roman" w:hAnsi="Times New Roman" w:cs="Times New Roman"/>
          <w:sz w:val="28"/>
          <w:szCs w:val="28"/>
        </w:rPr>
        <w:t>индивидуальных предпринимателей, осуществляю</w:t>
      </w:r>
      <w:r>
        <w:rPr>
          <w:rFonts w:ascii="Times New Roman" w:eastAsia="Times New Roman" w:hAnsi="Times New Roman" w:cs="Times New Roman"/>
          <w:sz w:val="28"/>
          <w:szCs w:val="28"/>
        </w:rPr>
        <w:t>щих социальное обслуживание</w:t>
      </w:r>
      <w:r w:rsidR="002C2E27" w:rsidRPr="002C2E27">
        <w:rPr>
          <w:rFonts w:ascii="Times New Roman" w:hAnsi="Times New Roman" w:cs="Times New Roman"/>
          <w:sz w:val="28"/>
          <w:szCs w:val="28"/>
        </w:rPr>
        <w:t>.</w:t>
      </w:r>
    </w:p>
    <w:p w:rsidR="0007650C" w:rsidRPr="002C2E27" w:rsidRDefault="0007650C" w:rsidP="000A1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E27">
        <w:rPr>
          <w:rFonts w:ascii="Times New Roman" w:hAnsi="Times New Roman" w:cs="Times New Roman"/>
          <w:sz w:val="28"/>
          <w:szCs w:val="28"/>
        </w:rPr>
        <w:lastRenderedPageBreak/>
        <w:t>В процессе прохождения практики обучающиеся находятся на рабочих местах и выполняют</w:t>
      </w:r>
      <w:r w:rsidR="00E7733D">
        <w:rPr>
          <w:rFonts w:ascii="Times New Roman" w:hAnsi="Times New Roman" w:cs="Times New Roman"/>
          <w:sz w:val="28"/>
          <w:szCs w:val="28"/>
        </w:rPr>
        <w:t xml:space="preserve"> </w:t>
      </w:r>
      <w:r w:rsidRPr="002C2E27">
        <w:rPr>
          <w:rFonts w:ascii="Times New Roman" w:hAnsi="Times New Roman" w:cs="Times New Roman"/>
          <w:sz w:val="28"/>
          <w:szCs w:val="28"/>
        </w:rPr>
        <w:t>часть обязанностей штатных работников, как внештатные работники, а при наличии вакансии</w:t>
      </w:r>
      <w:r w:rsidR="00E7733D">
        <w:rPr>
          <w:rFonts w:ascii="Times New Roman" w:hAnsi="Times New Roman" w:cs="Times New Roman"/>
          <w:sz w:val="28"/>
          <w:szCs w:val="28"/>
        </w:rPr>
        <w:t xml:space="preserve"> </w:t>
      </w:r>
      <w:r w:rsidRPr="002C2E27">
        <w:rPr>
          <w:rFonts w:ascii="Times New Roman" w:hAnsi="Times New Roman" w:cs="Times New Roman"/>
          <w:sz w:val="28"/>
          <w:szCs w:val="28"/>
        </w:rPr>
        <w:t>практикант может быть зачислен на штатную должность с выплатой заработной платы.</w:t>
      </w:r>
      <w:r w:rsidR="00E773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2E27">
        <w:rPr>
          <w:rFonts w:ascii="Times New Roman" w:hAnsi="Times New Roman" w:cs="Times New Roman"/>
          <w:sz w:val="28"/>
          <w:szCs w:val="28"/>
        </w:rPr>
        <w:t xml:space="preserve">Зачисление обучающегося на штатные должности не освобождает их от выполнения </w:t>
      </w:r>
      <w:r w:rsidR="002C2E27" w:rsidRPr="002C2E27">
        <w:rPr>
          <w:rFonts w:ascii="Times New Roman" w:hAnsi="Times New Roman" w:cs="Times New Roman"/>
          <w:sz w:val="28"/>
          <w:szCs w:val="28"/>
        </w:rPr>
        <w:t>п</w:t>
      </w:r>
      <w:r w:rsidRPr="002C2E27">
        <w:rPr>
          <w:rFonts w:ascii="Times New Roman" w:hAnsi="Times New Roman" w:cs="Times New Roman"/>
          <w:sz w:val="28"/>
          <w:szCs w:val="28"/>
        </w:rPr>
        <w:t>рограммы</w:t>
      </w:r>
      <w:r w:rsidR="00E7733D">
        <w:rPr>
          <w:rFonts w:ascii="Times New Roman" w:hAnsi="Times New Roman" w:cs="Times New Roman"/>
          <w:sz w:val="28"/>
          <w:szCs w:val="28"/>
        </w:rPr>
        <w:t xml:space="preserve"> </w:t>
      </w:r>
      <w:r w:rsidRPr="002C2E27">
        <w:rPr>
          <w:rFonts w:ascii="Times New Roman" w:hAnsi="Times New Roman" w:cs="Times New Roman"/>
          <w:sz w:val="28"/>
          <w:szCs w:val="28"/>
        </w:rPr>
        <w:t>практики.</w:t>
      </w:r>
      <w:proofErr w:type="gramEnd"/>
    </w:p>
    <w:p w:rsidR="00FE6DA0" w:rsidRPr="00FE6DA0" w:rsidRDefault="00FE6DA0" w:rsidP="000A1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DA0">
        <w:rPr>
          <w:rFonts w:ascii="Times New Roman" w:eastAsia="Times New Roman" w:hAnsi="Times New Roman" w:cs="Times New Roman"/>
          <w:sz w:val="28"/>
          <w:szCs w:val="28"/>
        </w:rPr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</w:p>
    <w:p w:rsidR="00FE6DA0" w:rsidRPr="00EF5052" w:rsidRDefault="00FE6DA0" w:rsidP="000A1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5052">
        <w:rPr>
          <w:rFonts w:ascii="Times New Roman" w:eastAsia="Times New Roman" w:hAnsi="Times New Roman" w:cs="Times New Roman"/>
          <w:sz w:val="28"/>
          <w:szCs w:val="28"/>
        </w:rPr>
        <w:t xml:space="preserve">Академия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</w:t>
      </w:r>
      <w:proofErr w:type="gramEnd"/>
    </w:p>
    <w:p w:rsidR="00FE6DA0" w:rsidRPr="00EF5052" w:rsidRDefault="00FE6DA0" w:rsidP="000A1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052">
        <w:rPr>
          <w:rFonts w:ascii="Times New Roman" w:eastAsia="Times New Roman" w:hAnsi="Times New Roman" w:cs="Times New Roman"/>
          <w:sz w:val="28"/>
          <w:szCs w:val="28"/>
        </w:rPr>
        <w:t xml:space="preserve">Под специальными </w:t>
      </w:r>
      <w:proofErr w:type="gramStart"/>
      <w:r w:rsidRPr="00EF5052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proofErr w:type="gramEnd"/>
      <w:r w:rsidRPr="00EF5052">
        <w:rPr>
          <w:rFonts w:ascii="Times New Roman" w:eastAsia="Times New Roman" w:hAnsi="Times New Roman" w:cs="Times New Roman"/>
          <w:sz w:val="28"/>
          <w:szCs w:val="28"/>
        </w:rPr>
        <w:t xml:space="preserve"> для прохождения практики </w:t>
      </w:r>
      <w:r w:rsidR="00EF5052" w:rsidRPr="00EF505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F5052">
        <w:rPr>
          <w:rFonts w:ascii="Times New Roman" w:eastAsia="Times New Roman" w:hAnsi="Times New Roman" w:cs="Times New Roman"/>
          <w:sz w:val="28"/>
          <w:szCs w:val="28"/>
        </w:rPr>
        <w:t xml:space="preserve">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</w:t>
      </w:r>
      <w:proofErr w:type="gramStart"/>
      <w:r w:rsidRPr="00EF5052">
        <w:rPr>
          <w:rFonts w:ascii="Times New Roman" w:eastAsia="Times New Roman" w:hAnsi="Times New Roman" w:cs="Times New Roman"/>
          <w:sz w:val="28"/>
          <w:szCs w:val="28"/>
        </w:rPr>
        <w:t>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  <w:proofErr w:type="gramEnd"/>
    </w:p>
    <w:p w:rsidR="00706A9C" w:rsidRDefault="00706A9C" w:rsidP="00174540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bookmarkStart w:id="1" w:name="bookmark8"/>
    </w:p>
    <w:p w:rsidR="00817CC3" w:rsidRPr="00F720FE" w:rsidRDefault="00A415FA" w:rsidP="00174540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Организация </w:t>
      </w:r>
      <w:bookmarkEnd w:id="1"/>
      <w:r w:rsidR="00F720FE" w:rsidRPr="00F720FE">
        <w:rPr>
          <w:bCs/>
          <w:i/>
          <w:sz w:val="28"/>
          <w:szCs w:val="28"/>
        </w:rPr>
        <w:t>практической подготовки в форме производственной практики (преддипломной практики)</w:t>
      </w:r>
    </w:p>
    <w:p w:rsidR="00817CC3" w:rsidRPr="00706A9C" w:rsidRDefault="00A415FA" w:rsidP="000A12F3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 (</w:t>
      </w:r>
      <w:r w:rsidR="00786E14">
        <w:rPr>
          <w:sz w:val="28"/>
          <w:szCs w:val="28"/>
        </w:rPr>
        <w:t>преддипломная</w:t>
      </w:r>
      <w:r w:rsidR="00B9311E">
        <w:rPr>
          <w:sz w:val="28"/>
          <w:szCs w:val="28"/>
        </w:rPr>
        <w:t xml:space="preserve"> практика</w:t>
      </w:r>
      <w:r w:rsidR="00817CC3" w:rsidRPr="00706A9C">
        <w:rPr>
          <w:sz w:val="28"/>
          <w:szCs w:val="28"/>
        </w:rPr>
        <w:t>) бакалавров проходит в соответст</w:t>
      </w:r>
      <w:r w:rsidR="00B9311E">
        <w:rPr>
          <w:sz w:val="28"/>
          <w:szCs w:val="28"/>
        </w:rPr>
        <w:t>вии с учебным планом в течение 6</w:t>
      </w:r>
      <w:r w:rsidR="00817CC3" w:rsidRPr="00706A9C">
        <w:rPr>
          <w:sz w:val="28"/>
          <w:szCs w:val="28"/>
        </w:rPr>
        <w:t xml:space="preserve"> недель.</w:t>
      </w:r>
    </w:p>
    <w:p w:rsidR="00817CC3" w:rsidRPr="00706A9C" w:rsidRDefault="00EE2FBA" w:rsidP="000A12F3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</w:t>
      </w:r>
      <w:r w:rsidR="00817CC3" w:rsidRPr="00706A9C">
        <w:rPr>
          <w:sz w:val="28"/>
          <w:szCs w:val="28"/>
        </w:rPr>
        <w:t>практикой осуществляет Омская гуманитарная академия:</w:t>
      </w:r>
    </w:p>
    <w:p w:rsidR="00817CC3" w:rsidRPr="00706A9C" w:rsidRDefault="00817CC3" w:rsidP="000A12F3">
      <w:pPr>
        <w:pStyle w:val="31"/>
        <w:widowControl/>
        <w:numPr>
          <w:ilvl w:val="0"/>
          <w:numId w:val="33"/>
        </w:numPr>
        <w:shd w:val="clear" w:color="auto" w:fill="auto"/>
        <w:tabs>
          <w:tab w:val="left" w:pos="90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06A9C">
        <w:rPr>
          <w:sz w:val="28"/>
          <w:szCs w:val="28"/>
        </w:rPr>
        <w:t>закл</w:t>
      </w:r>
      <w:r w:rsidR="003E3AA6">
        <w:rPr>
          <w:sz w:val="28"/>
          <w:szCs w:val="28"/>
        </w:rPr>
        <w:t>ючает договоры с организациями</w:t>
      </w:r>
      <w:r w:rsidRPr="00706A9C">
        <w:rPr>
          <w:sz w:val="28"/>
          <w:szCs w:val="28"/>
        </w:rPr>
        <w:t>, являющимися объектами практики;</w:t>
      </w:r>
    </w:p>
    <w:p w:rsidR="00817CC3" w:rsidRPr="00706A9C" w:rsidRDefault="00817CC3" w:rsidP="000A12F3">
      <w:pPr>
        <w:pStyle w:val="31"/>
        <w:widowControl/>
        <w:numPr>
          <w:ilvl w:val="0"/>
          <w:numId w:val="33"/>
        </w:numPr>
        <w:shd w:val="clear" w:color="auto" w:fill="auto"/>
        <w:tabs>
          <w:tab w:val="left" w:pos="89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06A9C">
        <w:rPr>
          <w:sz w:val="28"/>
          <w:szCs w:val="28"/>
        </w:rPr>
        <w:t>устанавливает календарные графики прохождения практики;</w:t>
      </w:r>
    </w:p>
    <w:p w:rsidR="00817CC3" w:rsidRPr="00AC235A" w:rsidRDefault="00817CC3" w:rsidP="000A12F3">
      <w:pPr>
        <w:pStyle w:val="31"/>
        <w:widowControl/>
        <w:numPr>
          <w:ilvl w:val="0"/>
          <w:numId w:val="33"/>
        </w:numPr>
        <w:shd w:val="clear" w:color="auto" w:fill="auto"/>
        <w:tabs>
          <w:tab w:val="left" w:pos="90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235A">
        <w:rPr>
          <w:sz w:val="28"/>
          <w:szCs w:val="28"/>
        </w:rPr>
        <w:t xml:space="preserve">осуществляет </w:t>
      </w:r>
      <w:proofErr w:type="gramStart"/>
      <w:r w:rsidRPr="00AC235A">
        <w:rPr>
          <w:sz w:val="28"/>
          <w:szCs w:val="28"/>
        </w:rPr>
        <w:t>контроль за</w:t>
      </w:r>
      <w:proofErr w:type="gramEnd"/>
      <w:r w:rsidRPr="00AC235A">
        <w:rPr>
          <w:sz w:val="28"/>
          <w:szCs w:val="28"/>
        </w:rPr>
        <w:t xml:space="preserve"> организацией и проведением практики, соблюдением её сроков и сроков отчетности бакалавров.</w:t>
      </w:r>
    </w:p>
    <w:p w:rsidR="00046528" w:rsidRPr="003E3AA6" w:rsidRDefault="00A415FA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руководство производственной</w:t>
      </w:r>
      <w:r w:rsidR="00F25A0D">
        <w:rPr>
          <w:rFonts w:ascii="Times New Roman" w:hAnsi="Times New Roman" w:cs="Times New Roman"/>
          <w:sz w:val="28"/>
          <w:szCs w:val="28"/>
        </w:rPr>
        <w:t xml:space="preserve"> </w:t>
      </w:r>
      <w:r w:rsidR="003E3AA6">
        <w:rPr>
          <w:rFonts w:ascii="Times New Roman" w:hAnsi="Times New Roman" w:cs="Times New Roman"/>
          <w:sz w:val="28"/>
          <w:szCs w:val="28"/>
        </w:rPr>
        <w:t>практикой осуществляет кафедра Педагогики, психологии и социальной работы</w:t>
      </w:r>
      <w:r w:rsidR="00817CC3" w:rsidRPr="00AC235A">
        <w:rPr>
          <w:rFonts w:ascii="Times New Roman" w:hAnsi="Times New Roman" w:cs="Times New Roman"/>
          <w:sz w:val="28"/>
          <w:szCs w:val="28"/>
        </w:rPr>
        <w:t>.</w:t>
      </w:r>
      <w:r w:rsidR="00F25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6528" w:rsidRPr="00046528">
        <w:rPr>
          <w:rFonts w:ascii="Times New Roman" w:eastAsia="Times New Roman" w:hAnsi="Times New Roman" w:cs="Times New Roman"/>
          <w:sz w:val="28"/>
          <w:szCs w:val="28"/>
        </w:rPr>
        <w:t xml:space="preserve">Квалификация руководителей практики соответствует квалификационным характеристикам, установленным согласно Приказу Министерства труда и социальной защиты РФ </w:t>
      </w:r>
      <w:r w:rsidR="000A12F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46528" w:rsidRPr="0004652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профессионального стандарта </w:t>
      </w:r>
      <w:r w:rsidR="000A12F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46528" w:rsidRPr="00046528">
        <w:rPr>
          <w:rFonts w:ascii="Times New Roman" w:eastAsia="Times New Roman" w:hAnsi="Times New Roman" w:cs="Times New Roman"/>
          <w:sz w:val="28"/>
          <w:szCs w:val="28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 w:rsidR="000A12F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46528" w:rsidRPr="00046528">
        <w:rPr>
          <w:rFonts w:ascii="Times New Roman" w:eastAsia="Times New Roman" w:hAnsi="Times New Roman" w:cs="Times New Roman"/>
          <w:sz w:val="28"/>
          <w:szCs w:val="28"/>
        </w:rPr>
        <w:t xml:space="preserve"> от 08.09.2015 г. № 608н.</w:t>
      </w:r>
      <w:proofErr w:type="gramEnd"/>
    </w:p>
    <w:p w:rsidR="00FE6DA0" w:rsidRPr="00EF5052" w:rsidRDefault="00FE6DA0" w:rsidP="000A1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052">
        <w:rPr>
          <w:rFonts w:ascii="Times New Roman" w:eastAsia="Times New Roman" w:hAnsi="Times New Roman" w:cs="Times New Roman"/>
          <w:sz w:val="28"/>
          <w:szCs w:val="28"/>
        </w:rPr>
        <w:t>Перед убытием к месту прохождения практики студент</w:t>
      </w:r>
      <w:r w:rsidR="00EF5052">
        <w:rPr>
          <w:rFonts w:ascii="Times New Roman" w:eastAsia="Times New Roman" w:hAnsi="Times New Roman" w:cs="Times New Roman"/>
          <w:sz w:val="28"/>
          <w:szCs w:val="28"/>
        </w:rPr>
        <w:t xml:space="preserve"> проходит инструктаж по технике безопасности,</w:t>
      </w:r>
      <w:r w:rsidRPr="00EF5052">
        <w:rPr>
          <w:rFonts w:ascii="Times New Roman" w:eastAsia="Times New Roman" w:hAnsi="Times New Roman" w:cs="Times New Roman"/>
          <w:sz w:val="28"/>
          <w:szCs w:val="28"/>
        </w:rPr>
        <w:t xml:space="preserve"> должен ознакомиться с программой практики, изучить рекомендуемую справочную и специальную литературу, проконсультироваться у руководителя практики.</w:t>
      </w:r>
    </w:p>
    <w:p w:rsidR="004C45C6" w:rsidRPr="00AC235A" w:rsidRDefault="004C45C6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35A">
        <w:rPr>
          <w:rFonts w:ascii="Times New Roman" w:hAnsi="Times New Roman" w:cs="Times New Roman"/>
          <w:bCs/>
          <w:sz w:val="28"/>
          <w:szCs w:val="28"/>
        </w:rPr>
        <w:lastRenderedPageBreak/>
        <w:t>Обязанности кафедры, ответственной за организацию практики</w:t>
      </w:r>
      <w:r w:rsidRPr="00AC235A">
        <w:rPr>
          <w:rFonts w:ascii="Times New Roman" w:hAnsi="Times New Roman" w:cs="Times New Roman"/>
          <w:sz w:val="28"/>
          <w:szCs w:val="28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</w:t>
      </w:r>
      <w:r w:rsidR="00EE2FBA">
        <w:rPr>
          <w:rFonts w:ascii="Times New Roman" w:hAnsi="Times New Roman" w:cs="Times New Roman"/>
          <w:sz w:val="28"/>
          <w:szCs w:val="28"/>
        </w:rPr>
        <w:t xml:space="preserve">удентов на практику, </w:t>
      </w:r>
      <w:r w:rsidRPr="00AC235A">
        <w:rPr>
          <w:rFonts w:ascii="Times New Roman" w:hAnsi="Times New Roman" w:cs="Times New Roman"/>
          <w:sz w:val="28"/>
          <w:szCs w:val="28"/>
        </w:rPr>
        <w:t xml:space="preserve">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  <w:proofErr w:type="gramEnd"/>
    </w:p>
    <w:p w:rsidR="00AC235A" w:rsidRPr="00AC235A" w:rsidRDefault="00AC235A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bCs/>
          <w:sz w:val="28"/>
          <w:szCs w:val="28"/>
        </w:rPr>
        <w:t>Функции организации – базы практики и обязанности руководителя практики – представителя организации</w:t>
      </w:r>
      <w:r w:rsidR="00F25A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235A">
        <w:rPr>
          <w:rFonts w:ascii="Times New Roman" w:hAnsi="Times New Roman" w:cs="Times New Roman"/>
          <w:sz w:val="28"/>
          <w:szCs w:val="28"/>
        </w:rPr>
        <w:t xml:space="preserve">должны обеспечить эффективное прохождение практики. Функции руководителя практики от предприятия возлагаются на высококвалифицированных специалистов определенных структурных подразделений. Руководитель практики - представитель организации распределяет студентов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дневников, подготовку отчетов, составление студентами отчетов о практике. По итогам  практики руководитель практики – представитель организации готовит производственную характеристику – отзыв от организации. Данный </w:t>
      </w:r>
      <w:r w:rsidRPr="00EE2FBA">
        <w:rPr>
          <w:rFonts w:ascii="Times New Roman" w:hAnsi="Times New Roman" w:cs="Times New Roman"/>
          <w:sz w:val="28"/>
          <w:szCs w:val="28"/>
        </w:rPr>
        <w:t xml:space="preserve">отзыв </w:t>
      </w:r>
      <w:r w:rsidRPr="00AC235A">
        <w:rPr>
          <w:rFonts w:ascii="Times New Roman" w:hAnsi="Times New Roman" w:cs="Times New Roman"/>
          <w:sz w:val="28"/>
          <w:szCs w:val="28"/>
        </w:rPr>
        <w:t xml:space="preserve">прилагается к отчету о практике. </w:t>
      </w:r>
    </w:p>
    <w:p w:rsidR="000A12F3" w:rsidRPr="000A12F3" w:rsidRDefault="000A12F3" w:rsidP="000A12F3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0A12F3"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  <w:t>Отзыв руководителя практики может отражать следующие моменты</w:t>
      </w:r>
      <w:r w:rsidRPr="000A12F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: характеристика студента как специалиста, овладевшего определенным набором профессиональных компетенций; способность к организаторской и образовательной деятельности, к творческому и педагогическому мышлению, инициативность и дисциплинированность, направления дальнейшего совершенствования, недостатки и пробелы в подготовке студента. </w:t>
      </w:r>
      <w:proofErr w:type="gramStart"/>
      <w:r w:rsidRPr="000A12F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Дается, как правило, качественная оценка выполнения студентом работ (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«</w:t>
      </w:r>
      <w:r w:rsidRPr="000A12F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отлично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»</w:t>
      </w:r>
      <w:r w:rsidRPr="000A12F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«</w:t>
      </w:r>
      <w:r w:rsidRPr="000A12F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хорошо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»</w:t>
      </w:r>
      <w:r w:rsidRPr="000A12F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«</w:t>
      </w:r>
      <w:r w:rsidRPr="000A12F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удовлетворительно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»</w:t>
      </w:r>
      <w:r w:rsidRPr="000A12F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«</w:t>
      </w:r>
      <w:r w:rsidRPr="000A12F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неудовлетворительно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»</w:t>
      </w:r>
      <w:r w:rsidRPr="000A12F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).</w:t>
      </w:r>
      <w:proofErr w:type="gramEnd"/>
    </w:p>
    <w:p w:rsidR="000A12F3" w:rsidRPr="000A12F3" w:rsidRDefault="000A12F3" w:rsidP="000A12F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0A12F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По завершении выполнения заданий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на кафедру и защитить.</w:t>
      </w:r>
    </w:p>
    <w:p w:rsidR="00817CC3" w:rsidRPr="00AC235A" w:rsidRDefault="00817CC3" w:rsidP="000A12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0A12F3">
      <w:pPr>
        <w:pStyle w:val="310"/>
        <w:spacing w:line="240" w:lineRule="auto"/>
        <w:ind w:firstLine="709"/>
        <w:rPr>
          <w:b w:val="0"/>
          <w:i/>
          <w:sz w:val="28"/>
          <w:szCs w:val="28"/>
        </w:rPr>
      </w:pPr>
      <w:r w:rsidRPr="00AC235A">
        <w:rPr>
          <w:b w:val="0"/>
          <w:i/>
          <w:sz w:val="28"/>
          <w:szCs w:val="28"/>
        </w:rPr>
        <w:t xml:space="preserve">Подведение итогов </w:t>
      </w:r>
      <w:r w:rsidR="00F720FE" w:rsidRPr="00F720FE">
        <w:rPr>
          <w:b w:val="0"/>
          <w:i/>
          <w:sz w:val="28"/>
          <w:szCs w:val="28"/>
        </w:rPr>
        <w:t>практической подготовки в форме производственной практики (преддипломной практики)</w:t>
      </w:r>
      <w:r w:rsidR="00F720FE">
        <w:rPr>
          <w:b w:val="0"/>
          <w:i/>
          <w:sz w:val="28"/>
          <w:szCs w:val="28"/>
        </w:rPr>
        <w:t>.</w:t>
      </w:r>
    </w:p>
    <w:p w:rsidR="00AC235A" w:rsidRPr="00AC235A" w:rsidRDefault="00F720FE" w:rsidP="000A12F3">
      <w:pPr>
        <w:pStyle w:val="310"/>
        <w:numPr>
          <w:ilvl w:val="2"/>
          <w:numId w:val="20"/>
        </w:numPr>
        <w:spacing w:line="240" w:lineRule="auto"/>
        <w:ind w:left="0" w:firstLine="709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Защита отчета.</w:t>
      </w:r>
    </w:p>
    <w:p w:rsidR="00AC235A" w:rsidRPr="00AC235A" w:rsidRDefault="00AC235A" w:rsidP="000A12F3">
      <w:pPr>
        <w:pStyle w:val="211"/>
        <w:spacing w:after="0" w:line="240" w:lineRule="auto"/>
        <w:ind w:firstLine="709"/>
        <w:jc w:val="both"/>
        <w:rPr>
          <w:sz w:val="28"/>
          <w:szCs w:val="28"/>
        </w:rPr>
      </w:pPr>
      <w:r w:rsidRPr="00AC235A">
        <w:rPr>
          <w:sz w:val="28"/>
          <w:szCs w:val="28"/>
        </w:rPr>
        <w:t xml:space="preserve">Срок сдачи студентами отчета о практике на кафедру устанавливается кафедрой в соответствии с учебным планом и графиком учебного процесса. </w:t>
      </w:r>
    </w:p>
    <w:p w:rsidR="00AC235A" w:rsidRPr="00AC235A" w:rsidRDefault="00AC235A" w:rsidP="000A12F3">
      <w:pPr>
        <w:pStyle w:val="211"/>
        <w:spacing w:after="0" w:line="240" w:lineRule="auto"/>
        <w:ind w:firstLine="709"/>
        <w:jc w:val="both"/>
        <w:rPr>
          <w:sz w:val="28"/>
          <w:szCs w:val="28"/>
        </w:rPr>
      </w:pPr>
      <w:r w:rsidRPr="00AC235A"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AC235A" w:rsidRPr="00AC235A" w:rsidRDefault="003E3AA6" w:rsidP="000A12F3">
      <w:pPr>
        <w:pStyle w:val="211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Итоговая дифферен</w:t>
      </w:r>
      <w:r w:rsidR="00AC235A" w:rsidRPr="00AC235A">
        <w:rPr>
          <w:sz w:val="28"/>
        </w:rPr>
        <w:t xml:space="preserve">цированная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кафедрой. Перенос сроков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AC235A" w:rsidRPr="00AC235A" w:rsidRDefault="00AC235A" w:rsidP="000A12F3">
      <w:pPr>
        <w:pStyle w:val="211"/>
        <w:spacing w:after="0" w:line="240" w:lineRule="auto"/>
        <w:ind w:firstLine="709"/>
        <w:jc w:val="both"/>
        <w:rPr>
          <w:sz w:val="28"/>
        </w:rPr>
      </w:pPr>
      <w:r w:rsidRPr="00AC235A">
        <w:rPr>
          <w:sz w:val="28"/>
        </w:rPr>
        <w:lastRenderedPageBreak/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AC235A" w:rsidRPr="00AC235A" w:rsidRDefault="00AC235A" w:rsidP="000A12F3">
      <w:pPr>
        <w:pStyle w:val="211"/>
        <w:spacing w:after="0" w:line="240" w:lineRule="auto"/>
        <w:ind w:firstLine="709"/>
        <w:jc w:val="both"/>
        <w:rPr>
          <w:sz w:val="28"/>
          <w:szCs w:val="28"/>
        </w:rPr>
      </w:pPr>
      <w:r w:rsidRPr="00AC235A"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AC235A" w:rsidRPr="00AC235A" w:rsidRDefault="00AC235A" w:rsidP="000A12F3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Выполнение программы практики, соответствие разделов отчета разделам программы.</w:t>
      </w:r>
    </w:p>
    <w:p w:rsidR="00AC235A" w:rsidRPr="00AC235A" w:rsidRDefault="00AC235A" w:rsidP="000A12F3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Самостоятельность студента при подготовке отчета.</w:t>
      </w:r>
    </w:p>
    <w:p w:rsidR="00AC235A" w:rsidRPr="00AC235A" w:rsidRDefault="00AC235A" w:rsidP="000A12F3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C235A">
        <w:rPr>
          <w:rFonts w:ascii="Times New Roman" w:hAnsi="Times New Roman" w:cs="Times New Roman"/>
          <w:sz w:val="28"/>
        </w:rPr>
        <w:t>Соответствие заголовков и содержания разделов.</w:t>
      </w:r>
    </w:p>
    <w:p w:rsidR="00AC235A" w:rsidRPr="00AC235A" w:rsidRDefault="00AC235A" w:rsidP="000A12F3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C235A">
        <w:rPr>
          <w:rFonts w:ascii="Times New Roman" w:hAnsi="Times New Roman" w:cs="Times New Roman"/>
          <w:sz w:val="28"/>
        </w:rPr>
        <w:t>Наличие выводов и предложений по разделам.</w:t>
      </w:r>
    </w:p>
    <w:p w:rsidR="00AC235A" w:rsidRPr="00AC235A" w:rsidRDefault="00AC235A" w:rsidP="000A12F3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C235A">
        <w:rPr>
          <w:rFonts w:ascii="Times New Roman" w:hAnsi="Times New Roman" w:cs="Times New Roman"/>
          <w:sz w:val="28"/>
        </w:rPr>
        <w:t>Выполнение индивидуального задания, согласованного с научным руководителем.</w:t>
      </w:r>
    </w:p>
    <w:p w:rsidR="00AC235A" w:rsidRPr="00AC235A" w:rsidRDefault="00AC235A" w:rsidP="000A12F3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Соблюдение требований к оформлению отчета по практике.</w:t>
      </w:r>
    </w:p>
    <w:p w:rsidR="00AC235A" w:rsidRPr="00AC235A" w:rsidRDefault="00AC235A" w:rsidP="000A12F3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C235A">
        <w:rPr>
          <w:rFonts w:ascii="Times New Roman" w:hAnsi="Times New Roman" w:cs="Times New Roman"/>
          <w:sz w:val="28"/>
        </w:rPr>
        <w:t>Полные и четкие ответы на вопросы комиссии при защите отчета.</w:t>
      </w:r>
    </w:p>
    <w:p w:rsidR="00AC235A" w:rsidRPr="00AC235A" w:rsidRDefault="00AC235A" w:rsidP="000A12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Оценки, используемые при защите отчета о практике, </w:t>
      </w:r>
      <w:r w:rsidR="000A12F3">
        <w:rPr>
          <w:rFonts w:ascii="Times New Roman" w:hAnsi="Times New Roman" w:cs="Times New Roman"/>
          <w:sz w:val="28"/>
          <w:szCs w:val="28"/>
        </w:rPr>
        <w:t>- «</w:t>
      </w:r>
      <w:r w:rsidRPr="00AC235A">
        <w:rPr>
          <w:rFonts w:ascii="Times New Roman" w:hAnsi="Times New Roman" w:cs="Times New Roman"/>
          <w:sz w:val="28"/>
          <w:szCs w:val="28"/>
        </w:rPr>
        <w:t>отлично</w:t>
      </w:r>
      <w:r w:rsidR="000A12F3">
        <w:rPr>
          <w:rFonts w:ascii="Times New Roman" w:hAnsi="Times New Roman" w:cs="Times New Roman"/>
          <w:sz w:val="28"/>
          <w:szCs w:val="28"/>
        </w:rPr>
        <w:t>»</w:t>
      </w:r>
      <w:r w:rsidRPr="00AC235A">
        <w:rPr>
          <w:rFonts w:ascii="Times New Roman" w:hAnsi="Times New Roman" w:cs="Times New Roman"/>
          <w:sz w:val="28"/>
          <w:szCs w:val="28"/>
        </w:rPr>
        <w:t xml:space="preserve">, </w:t>
      </w:r>
      <w:r w:rsidR="000A12F3">
        <w:rPr>
          <w:rFonts w:ascii="Times New Roman" w:hAnsi="Times New Roman" w:cs="Times New Roman"/>
          <w:sz w:val="28"/>
          <w:szCs w:val="28"/>
        </w:rPr>
        <w:t>«</w:t>
      </w:r>
      <w:r w:rsidRPr="00AC235A">
        <w:rPr>
          <w:rFonts w:ascii="Times New Roman" w:hAnsi="Times New Roman" w:cs="Times New Roman"/>
          <w:sz w:val="28"/>
          <w:szCs w:val="28"/>
        </w:rPr>
        <w:t>хорошо</w:t>
      </w:r>
      <w:r w:rsidR="000A12F3">
        <w:rPr>
          <w:rFonts w:ascii="Times New Roman" w:hAnsi="Times New Roman" w:cs="Times New Roman"/>
          <w:sz w:val="28"/>
          <w:szCs w:val="28"/>
        </w:rPr>
        <w:t>»</w:t>
      </w:r>
      <w:r w:rsidRPr="00AC235A">
        <w:rPr>
          <w:rFonts w:ascii="Times New Roman" w:hAnsi="Times New Roman" w:cs="Times New Roman"/>
          <w:sz w:val="28"/>
          <w:szCs w:val="28"/>
        </w:rPr>
        <w:t xml:space="preserve">, </w:t>
      </w:r>
      <w:r w:rsidR="000A12F3">
        <w:rPr>
          <w:rFonts w:ascii="Times New Roman" w:hAnsi="Times New Roman" w:cs="Times New Roman"/>
          <w:sz w:val="28"/>
          <w:szCs w:val="28"/>
        </w:rPr>
        <w:t>«</w:t>
      </w:r>
      <w:r w:rsidRPr="00AC235A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0A12F3">
        <w:rPr>
          <w:rFonts w:ascii="Times New Roman" w:hAnsi="Times New Roman" w:cs="Times New Roman"/>
          <w:sz w:val="28"/>
          <w:szCs w:val="28"/>
        </w:rPr>
        <w:t>»</w:t>
      </w:r>
      <w:r w:rsidRPr="00AC235A">
        <w:rPr>
          <w:rFonts w:ascii="Times New Roman" w:hAnsi="Times New Roman" w:cs="Times New Roman"/>
          <w:sz w:val="28"/>
          <w:szCs w:val="28"/>
        </w:rPr>
        <w:t xml:space="preserve"> и </w:t>
      </w:r>
      <w:r w:rsidR="000A12F3">
        <w:rPr>
          <w:rFonts w:ascii="Times New Roman" w:hAnsi="Times New Roman" w:cs="Times New Roman"/>
          <w:sz w:val="28"/>
          <w:szCs w:val="28"/>
        </w:rPr>
        <w:t>«</w:t>
      </w:r>
      <w:r w:rsidRPr="00AC235A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="000A12F3">
        <w:rPr>
          <w:rFonts w:ascii="Times New Roman" w:hAnsi="Times New Roman" w:cs="Times New Roman"/>
          <w:sz w:val="28"/>
          <w:szCs w:val="28"/>
        </w:rPr>
        <w:t>»</w:t>
      </w:r>
      <w:r w:rsidRPr="00AC235A">
        <w:rPr>
          <w:rFonts w:ascii="Times New Roman" w:hAnsi="Times New Roman" w:cs="Times New Roman"/>
          <w:sz w:val="28"/>
          <w:szCs w:val="28"/>
        </w:rPr>
        <w:t>.</w:t>
      </w:r>
    </w:p>
    <w:p w:rsidR="00EF5052" w:rsidRDefault="00AC235A" w:rsidP="000A12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i/>
          <w:sz w:val="28"/>
          <w:szCs w:val="28"/>
        </w:rPr>
        <w:t>Критерии.</w:t>
      </w:r>
      <w:r w:rsidRPr="00AC235A">
        <w:rPr>
          <w:rFonts w:ascii="Times New Roman" w:hAnsi="Times New Roman" w:cs="Times New Roman"/>
          <w:sz w:val="28"/>
          <w:szCs w:val="28"/>
        </w:rPr>
        <w:t xml:space="preserve"> Для получения оценки </w:t>
      </w:r>
      <w:r w:rsidR="000A12F3">
        <w:rPr>
          <w:rFonts w:ascii="Times New Roman" w:hAnsi="Times New Roman" w:cs="Times New Roman"/>
          <w:sz w:val="28"/>
          <w:szCs w:val="28"/>
        </w:rPr>
        <w:t>«</w:t>
      </w:r>
      <w:r w:rsidRPr="00AC235A">
        <w:rPr>
          <w:rFonts w:ascii="Times New Roman" w:hAnsi="Times New Roman" w:cs="Times New Roman"/>
          <w:sz w:val="28"/>
          <w:szCs w:val="28"/>
        </w:rPr>
        <w:t>отлично</w:t>
      </w:r>
      <w:r w:rsidR="000A12F3">
        <w:rPr>
          <w:rFonts w:ascii="Times New Roman" w:hAnsi="Times New Roman" w:cs="Times New Roman"/>
          <w:sz w:val="28"/>
          <w:szCs w:val="28"/>
        </w:rPr>
        <w:t>»</w:t>
      </w:r>
      <w:r w:rsidRPr="00AC235A">
        <w:rPr>
          <w:rFonts w:ascii="Times New Roman" w:hAnsi="Times New Roman" w:cs="Times New Roman"/>
          <w:sz w:val="28"/>
          <w:szCs w:val="28"/>
        </w:rPr>
        <w:t xml:space="preserve">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</w:t>
      </w:r>
    </w:p>
    <w:p w:rsidR="00AC235A" w:rsidRPr="00AC235A" w:rsidRDefault="00AC235A" w:rsidP="000A12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Для получения оценки </w:t>
      </w:r>
      <w:r w:rsidR="000A12F3">
        <w:rPr>
          <w:rFonts w:ascii="Times New Roman" w:hAnsi="Times New Roman" w:cs="Times New Roman"/>
          <w:sz w:val="28"/>
          <w:szCs w:val="28"/>
        </w:rPr>
        <w:t>«</w:t>
      </w:r>
      <w:r w:rsidRPr="00AC235A">
        <w:rPr>
          <w:rFonts w:ascii="Times New Roman" w:hAnsi="Times New Roman" w:cs="Times New Roman"/>
          <w:sz w:val="28"/>
          <w:szCs w:val="28"/>
        </w:rPr>
        <w:t>хорошо</w:t>
      </w:r>
      <w:r w:rsidR="000A12F3">
        <w:rPr>
          <w:rFonts w:ascii="Times New Roman" w:hAnsi="Times New Roman" w:cs="Times New Roman"/>
          <w:sz w:val="28"/>
          <w:szCs w:val="28"/>
        </w:rPr>
        <w:t>»</w:t>
      </w:r>
      <w:r w:rsidRPr="00AC235A">
        <w:rPr>
          <w:rFonts w:ascii="Times New Roman" w:hAnsi="Times New Roman" w:cs="Times New Roman"/>
          <w:sz w:val="28"/>
          <w:szCs w:val="28"/>
        </w:rPr>
        <w:t xml:space="preserve">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AC235A" w:rsidRPr="00AC235A" w:rsidRDefault="00AC235A" w:rsidP="000A12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0A12F3">
        <w:rPr>
          <w:rFonts w:ascii="Times New Roman" w:hAnsi="Times New Roman" w:cs="Times New Roman"/>
          <w:sz w:val="28"/>
          <w:szCs w:val="28"/>
        </w:rPr>
        <w:t>«</w:t>
      </w:r>
      <w:r w:rsidRPr="00AC235A">
        <w:rPr>
          <w:rFonts w:ascii="Times New Roman" w:hAnsi="Times New Roman" w:cs="Times New Roman"/>
          <w:sz w:val="28"/>
          <w:szCs w:val="28"/>
        </w:rPr>
        <w:t>удовлетворительной</w:t>
      </w:r>
      <w:r w:rsidR="000A12F3">
        <w:rPr>
          <w:rFonts w:ascii="Times New Roman" w:hAnsi="Times New Roman" w:cs="Times New Roman"/>
          <w:sz w:val="28"/>
          <w:szCs w:val="28"/>
        </w:rPr>
        <w:t>»</w:t>
      </w:r>
      <w:r w:rsidRPr="00AC235A">
        <w:rPr>
          <w:rFonts w:ascii="Times New Roman" w:hAnsi="Times New Roman" w:cs="Times New Roman"/>
          <w:sz w:val="28"/>
          <w:szCs w:val="28"/>
        </w:rPr>
        <w:t xml:space="preserve">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AC235A" w:rsidRPr="00AC235A" w:rsidRDefault="000A12F3" w:rsidP="000A12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C235A" w:rsidRPr="00AC235A">
        <w:rPr>
          <w:rFonts w:ascii="Times New Roman" w:hAnsi="Times New Roman" w:cs="Times New Roman"/>
          <w:sz w:val="28"/>
          <w:szCs w:val="28"/>
        </w:rPr>
        <w:t>Неудовлетворительно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C235A" w:rsidRPr="00AC235A">
        <w:rPr>
          <w:rFonts w:ascii="Times New Roman" w:hAnsi="Times New Roman" w:cs="Times New Roman"/>
          <w:sz w:val="28"/>
          <w:szCs w:val="28"/>
        </w:rPr>
        <w:t xml:space="preserve"> оценивается уровень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C235A" w:rsidRPr="00AC235A">
        <w:rPr>
          <w:rFonts w:ascii="Times New Roman" w:hAnsi="Times New Roman" w:cs="Times New Roman"/>
          <w:sz w:val="28"/>
          <w:szCs w:val="28"/>
        </w:rPr>
        <w:t>ниже допустимого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C235A" w:rsidRPr="00AC235A">
        <w:rPr>
          <w:rFonts w:ascii="Times New Roman" w:hAnsi="Times New Roman" w:cs="Times New Roman"/>
          <w:sz w:val="28"/>
          <w:szCs w:val="28"/>
        </w:rPr>
        <w:t xml:space="preserve"> как минимум по одному требованию, предъявляемому к содержанию и оформлению отчета о практике и его защите. </w:t>
      </w:r>
    </w:p>
    <w:p w:rsidR="00AC235A" w:rsidRPr="00AC235A" w:rsidRDefault="00AC235A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AC235A" w:rsidRPr="00AC235A" w:rsidRDefault="00AC235A" w:rsidP="000A12F3">
      <w:pPr>
        <w:pStyle w:val="211"/>
        <w:spacing w:after="0" w:line="240" w:lineRule="auto"/>
        <w:ind w:firstLine="709"/>
        <w:jc w:val="both"/>
        <w:rPr>
          <w:sz w:val="28"/>
          <w:szCs w:val="28"/>
        </w:rPr>
      </w:pPr>
      <w:r w:rsidRPr="00AC235A">
        <w:rPr>
          <w:sz w:val="28"/>
          <w:szCs w:val="28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EF5052" w:rsidRDefault="00EF5052" w:rsidP="000A12F3">
      <w:pPr>
        <w:spacing w:after="0" w:line="240" w:lineRule="auto"/>
        <w:ind w:firstLine="709"/>
        <w:jc w:val="both"/>
        <w:rPr>
          <w:b/>
          <w:sz w:val="32"/>
          <w:szCs w:val="32"/>
        </w:rPr>
      </w:pPr>
      <w:bookmarkStart w:id="2" w:name="bookmark10"/>
    </w:p>
    <w:p w:rsidR="00F720FE" w:rsidRPr="00F720FE" w:rsidRDefault="00786E14" w:rsidP="00F720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Содержание </w:t>
      </w:r>
      <w:r w:rsidR="00F720FE" w:rsidRPr="00F720FE">
        <w:rPr>
          <w:rFonts w:ascii="Times New Roman" w:hAnsi="Times New Roman" w:cs="Times New Roman"/>
          <w:b/>
          <w:sz w:val="28"/>
          <w:szCs w:val="28"/>
        </w:rPr>
        <w:t>практической подготовки в форме производственной практики (преддипломной практики).</w:t>
      </w:r>
    </w:p>
    <w:p w:rsidR="00706A9C" w:rsidRDefault="00706A9C" w:rsidP="00F720FE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817CC3" w:rsidRPr="00706A9C" w:rsidRDefault="00817CC3" w:rsidP="00E510D7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06A9C">
        <w:rPr>
          <w:sz w:val="28"/>
          <w:szCs w:val="28"/>
        </w:rPr>
        <w:t xml:space="preserve">По прибытии на место практики </w:t>
      </w:r>
      <w:r w:rsidR="000A12F3">
        <w:rPr>
          <w:sz w:val="28"/>
          <w:szCs w:val="28"/>
        </w:rPr>
        <w:t>обучающийся</w:t>
      </w:r>
      <w:r w:rsidRPr="00706A9C">
        <w:rPr>
          <w:sz w:val="28"/>
          <w:szCs w:val="28"/>
        </w:rPr>
        <w:t xml:space="preserve"> должен </w:t>
      </w:r>
      <w:r w:rsidR="0072640F">
        <w:rPr>
          <w:sz w:val="28"/>
          <w:szCs w:val="28"/>
        </w:rPr>
        <w:t>пройти инструктаж по технике безопасности</w:t>
      </w:r>
      <w:r w:rsidR="00C1317F">
        <w:rPr>
          <w:sz w:val="28"/>
          <w:szCs w:val="28"/>
        </w:rPr>
        <w:t xml:space="preserve">  (отражается в дневнике практики первым пунктом</w:t>
      </w:r>
      <w:r w:rsidR="00163D3F">
        <w:rPr>
          <w:sz w:val="28"/>
          <w:szCs w:val="28"/>
        </w:rPr>
        <w:t xml:space="preserve"> и в совместном графике (</w:t>
      </w:r>
      <w:r w:rsidR="001E0232">
        <w:rPr>
          <w:sz w:val="28"/>
          <w:szCs w:val="28"/>
        </w:rPr>
        <w:t>П</w:t>
      </w:r>
      <w:r w:rsidR="00163D3F">
        <w:rPr>
          <w:sz w:val="28"/>
          <w:szCs w:val="28"/>
        </w:rPr>
        <w:t>риложение 6</w:t>
      </w:r>
      <w:r w:rsidR="00C1317F">
        <w:rPr>
          <w:sz w:val="28"/>
          <w:szCs w:val="28"/>
        </w:rPr>
        <w:t>)</w:t>
      </w:r>
      <w:r w:rsidR="00163D3F">
        <w:rPr>
          <w:sz w:val="28"/>
          <w:szCs w:val="28"/>
        </w:rPr>
        <w:t>)</w:t>
      </w:r>
      <w:r w:rsidR="0072640F">
        <w:rPr>
          <w:sz w:val="28"/>
          <w:szCs w:val="28"/>
        </w:rPr>
        <w:t>, затем</w:t>
      </w:r>
      <w:r w:rsidRPr="00706A9C">
        <w:rPr>
          <w:sz w:val="28"/>
          <w:szCs w:val="28"/>
        </w:rPr>
        <w:t xml:space="preserve"> ознакомиться с особенностями организации - базы практики</w:t>
      </w:r>
      <w:r w:rsidR="000A12F3">
        <w:rPr>
          <w:sz w:val="28"/>
          <w:szCs w:val="28"/>
        </w:rPr>
        <w:t>.</w:t>
      </w:r>
      <w:bookmarkEnd w:id="2"/>
    </w:p>
    <w:p w:rsidR="00101AF2" w:rsidRDefault="00786E14" w:rsidP="00B9311E">
      <w:pPr>
        <w:spacing w:after="0" w:line="240" w:lineRule="auto"/>
        <w:ind w:right="25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6E1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Примерный перечень основных направлений и содержания деятельности в различных</w:t>
      </w:r>
      <w:r w:rsidR="005E30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86E14">
        <w:rPr>
          <w:rFonts w:ascii="Times New Roman" w:hAnsi="Times New Roman" w:cs="Times New Roman"/>
          <w:bCs/>
          <w:color w:val="000000"/>
          <w:sz w:val="28"/>
          <w:szCs w:val="28"/>
        </w:rPr>
        <w:t>типах учреждения:</w:t>
      </w:r>
    </w:p>
    <w:p w:rsidR="00EE0458" w:rsidRPr="000A12F3" w:rsidRDefault="00EE0458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 учреждениях социального обслуживания и защиты населения:</w:t>
      </w:r>
    </w:p>
    <w:p w:rsidR="00EE0458" w:rsidRPr="000A12F3" w:rsidRDefault="00EE0458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знакомство с законодательной базой предоставления социальной помощи населению и ее анализ;</w:t>
      </w:r>
    </w:p>
    <w:p w:rsidR="00EE0458" w:rsidRPr="000A12F3" w:rsidRDefault="00EE0458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 xml:space="preserve">– изучение специфики организации социального обслуживания и социальной </w:t>
      </w:r>
      <w:proofErr w:type="gramStart"/>
      <w:r w:rsidRPr="000A12F3">
        <w:rPr>
          <w:rFonts w:ascii="Times New Roman" w:hAnsi="Times New Roman" w:cs="Times New Roman"/>
          <w:color w:val="000000"/>
          <w:sz w:val="28"/>
          <w:szCs w:val="28"/>
        </w:rPr>
        <w:t>помощи</w:t>
      </w:r>
      <w:proofErr w:type="gramEnd"/>
      <w:r w:rsidRPr="000A12F3">
        <w:rPr>
          <w:rFonts w:ascii="Times New Roman" w:hAnsi="Times New Roman" w:cs="Times New Roman"/>
          <w:color w:val="000000"/>
          <w:sz w:val="28"/>
          <w:szCs w:val="28"/>
        </w:rPr>
        <w:t xml:space="preserve"> пожилым людям, лицам с ограниченными возможностями здоровья, лицам без определенного места жительства и вернувшимся из мест лишения свободы, малообеспеченным группам населения, лицам, оказавшимся без средств к существованию, попавшим в экстремальную ситуацию;</w:t>
      </w:r>
    </w:p>
    <w:p w:rsidR="00EE0458" w:rsidRPr="000A12F3" w:rsidRDefault="00EE0458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 xml:space="preserve">– изучение льготных категорий граждан, установление обратной связи с учреждениями, </w:t>
      </w:r>
      <w:proofErr w:type="gramStart"/>
      <w:r w:rsidRPr="000A12F3">
        <w:rPr>
          <w:rFonts w:ascii="Times New Roman" w:hAnsi="Times New Roman" w:cs="Times New Roman"/>
          <w:color w:val="000000"/>
          <w:sz w:val="28"/>
          <w:szCs w:val="28"/>
        </w:rPr>
        <w:t>предоставляющим</w:t>
      </w:r>
      <w:proofErr w:type="gramEnd"/>
      <w:r w:rsidRPr="000A12F3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социальные услуги;</w:t>
      </w:r>
    </w:p>
    <w:p w:rsidR="00EE0458" w:rsidRPr="000A12F3" w:rsidRDefault="00EE0458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участие в подготовке документов об установлении попечительства над совершеннолетними недееспособными лицами и участия в процедурах их дальнейшего жизнеустройства;</w:t>
      </w:r>
    </w:p>
    <w:p w:rsidR="005A3364" w:rsidRPr="000A12F3" w:rsidRDefault="00EE0458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 xml:space="preserve">– участие в подготовке и оформлении документации лицам, нуждающимся в устройстве в учреждения </w:t>
      </w:r>
      <w:proofErr w:type="spellStart"/>
      <w:r w:rsidRPr="000A12F3">
        <w:rPr>
          <w:rFonts w:ascii="Times New Roman" w:hAnsi="Times New Roman" w:cs="Times New Roman"/>
          <w:color w:val="000000"/>
          <w:sz w:val="28"/>
          <w:szCs w:val="28"/>
        </w:rPr>
        <w:t>интернатного</w:t>
      </w:r>
      <w:proofErr w:type="spellEnd"/>
      <w:r w:rsidRPr="000A12F3">
        <w:rPr>
          <w:rFonts w:ascii="Times New Roman" w:hAnsi="Times New Roman" w:cs="Times New Roman"/>
          <w:color w:val="000000"/>
          <w:sz w:val="28"/>
          <w:szCs w:val="28"/>
        </w:rPr>
        <w:t xml:space="preserve"> типа, обследовании их семейного, материальн</w:t>
      </w:r>
      <w:proofErr w:type="gramStart"/>
      <w:r w:rsidRPr="000A12F3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="005A3364" w:rsidRPr="000A12F3">
        <w:rPr>
          <w:rFonts w:ascii="Times New Roman" w:hAnsi="Times New Roman" w:cs="Times New Roman"/>
          <w:color w:val="000000"/>
          <w:sz w:val="28"/>
          <w:szCs w:val="28"/>
        </w:rPr>
        <w:t xml:space="preserve"> бытового положения;</w:t>
      </w:r>
    </w:p>
    <w:p w:rsidR="005A3364" w:rsidRPr="000A12F3" w:rsidRDefault="005A3364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участие в организации и осуществлении патронажа;</w:t>
      </w:r>
    </w:p>
    <w:p w:rsidR="005A3364" w:rsidRPr="000A12F3" w:rsidRDefault="005A3364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участие в приеме граждан, обратившимся в социальную службу по вопросам социально-бытового обслуживания, оказание им различных видов социальной помощи;</w:t>
      </w:r>
    </w:p>
    <w:p w:rsidR="005A3364" w:rsidRPr="000A12F3" w:rsidRDefault="005A3364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изучение картотеки малообеспеченных граждан, участие в разработке и реализации программ помощи данной категории граждан;</w:t>
      </w:r>
    </w:p>
    <w:p w:rsidR="005A3364" w:rsidRPr="000A12F3" w:rsidRDefault="005A3364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изучение специфики работы дневных стационаров, отделений срочной социальной помощи, реабилитации, организации социального ухода на дому;</w:t>
      </w:r>
    </w:p>
    <w:p w:rsidR="00B117E0" w:rsidRPr="000A12F3" w:rsidRDefault="005A3364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практическая работа с клиентами социальной службы, оказание помощи в разрешении их проблем;</w:t>
      </w:r>
    </w:p>
    <w:p w:rsidR="00101AF2" w:rsidRPr="00B9311E" w:rsidRDefault="005A3364" w:rsidP="00B931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–работа с обращениями граждан.</w:t>
      </w:r>
    </w:p>
    <w:p w:rsidR="004C6EC2" w:rsidRPr="000A12F3" w:rsidRDefault="004C6EC2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 учреждениях для людей с ограниченными возможностями здоровья:</w:t>
      </w:r>
    </w:p>
    <w:p w:rsidR="004C6EC2" w:rsidRPr="000A12F3" w:rsidRDefault="004C6EC2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знакомство с законодательной базой в области социальной поддержки людей с ограниченными возможностями здоровья;</w:t>
      </w:r>
    </w:p>
    <w:p w:rsidR="005A3364" w:rsidRPr="000A12F3" w:rsidRDefault="004C6EC2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определение направлений деятельности социальных служб в области социальной поддержки людей с ограниченными возможностями здоровья;</w:t>
      </w:r>
    </w:p>
    <w:p w:rsidR="00076C24" w:rsidRPr="000A12F3" w:rsidRDefault="00076C24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приобретение навыков ведения документации на людей с ограниченными возможностями здоровья;</w:t>
      </w:r>
    </w:p>
    <w:p w:rsidR="005A3364" w:rsidRPr="000A12F3" w:rsidRDefault="00076C24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участие в составлении программ индивидуальной социальной реабилитации людей с ограниченными возможностями здоровья;</w:t>
      </w:r>
    </w:p>
    <w:p w:rsidR="00101AF2" w:rsidRPr="000A12F3" w:rsidRDefault="00101AF2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оказание помощи в реализации программы индивидуальной социальной реабилитации людей с ограниченными возможностями, непосредственная практическая работа с клиентами;</w:t>
      </w:r>
    </w:p>
    <w:p w:rsidR="00101AF2" w:rsidRPr="000A12F3" w:rsidRDefault="00101AF2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участие в организации и проведении благотворительных мероприятий;</w:t>
      </w:r>
    </w:p>
    <w:p w:rsidR="00076C24" w:rsidRPr="000A12F3" w:rsidRDefault="00101AF2" w:rsidP="00B9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работа с предложениями и обращениями граждан.</w:t>
      </w:r>
    </w:p>
    <w:p w:rsidR="00076C24" w:rsidRPr="000A12F3" w:rsidRDefault="00101AF2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2F3">
        <w:rPr>
          <w:rFonts w:ascii="Times New Roman" w:hAnsi="Times New Roman" w:cs="Times New Roman"/>
          <w:i/>
          <w:sz w:val="28"/>
          <w:szCs w:val="28"/>
        </w:rPr>
        <w:t>В учреждениях службы занятости:</w:t>
      </w:r>
    </w:p>
    <w:p w:rsidR="00631A83" w:rsidRPr="000A12F3" w:rsidRDefault="00631A83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знакомство с целями, задачами, структурой организации;</w:t>
      </w:r>
    </w:p>
    <w:p w:rsidR="00631A83" w:rsidRPr="000A12F3" w:rsidRDefault="00631A83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 xml:space="preserve">– изучение правовых </w:t>
      </w:r>
      <w:proofErr w:type="gramStart"/>
      <w:r w:rsidRPr="000A12F3">
        <w:rPr>
          <w:rFonts w:ascii="Times New Roman" w:hAnsi="Times New Roman" w:cs="Times New Roman"/>
          <w:color w:val="000000"/>
          <w:sz w:val="28"/>
          <w:szCs w:val="28"/>
        </w:rPr>
        <w:t>основ деятельности служб занятости населения</w:t>
      </w:r>
      <w:proofErr w:type="gramEnd"/>
      <w:r w:rsidRPr="000A12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1A83" w:rsidRPr="000A12F3" w:rsidRDefault="00631A83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освоение навыков анализа документации, делопроизводства;</w:t>
      </w:r>
    </w:p>
    <w:p w:rsidR="00631A83" w:rsidRPr="000A12F3" w:rsidRDefault="00631A83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составление социального портрета безработного;</w:t>
      </w:r>
    </w:p>
    <w:p w:rsidR="00631A83" w:rsidRPr="000A12F3" w:rsidRDefault="00631A83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апробация навыков коммуникации с клиентами различного возраста, изучением их социального, материального положения, мотивации трудовой деятельности;</w:t>
      </w:r>
    </w:p>
    <w:p w:rsidR="00076C24" w:rsidRPr="000A12F3" w:rsidRDefault="00631A83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изучение проблем профессиональной адаптации безработных;</w:t>
      </w:r>
    </w:p>
    <w:p w:rsidR="00076C24" w:rsidRPr="000A12F3" w:rsidRDefault="00730894" w:rsidP="00B9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осуществление практической работы с безработными: консультирование, организация и проведение тренингов, групповых занятий, направленных на обучение поиска работы, решение социально-психологических проблем.</w:t>
      </w:r>
    </w:p>
    <w:p w:rsidR="00730894" w:rsidRPr="000A12F3" w:rsidRDefault="00173FE6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2F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 учреждениях, занимающихся проблемами семьи,</w:t>
      </w:r>
      <w:r w:rsidR="005E308C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0A12F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материнства, отцовства и детства:</w:t>
      </w:r>
    </w:p>
    <w:p w:rsidR="00524AF0" w:rsidRPr="000A12F3" w:rsidRDefault="00524AF0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sz w:val="28"/>
          <w:szCs w:val="28"/>
        </w:rPr>
        <w:t>– выявление направлений деятельности, содержания работы по оказанию помощи различным категориям семей (малообеспеченные, многодетные, опекунские, имеющие нетипичных детей и т.д.);</w:t>
      </w:r>
    </w:p>
    <w:p w:rsidR="00524AF0" w:rsidRPr="000A12F3" w:rsidRDefault="00524AF0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sz w:val="28"/>
          <w:szCs w:val="28"/>
        </w:rPr>
        <w:t>– освоение навыков ведения документации по социальной помощи конкретной семье;</w:t>
      </w:r>
    </w:p>
    <w:p w:rsidR="00730894" w:rsidRPr="000A12F3" w:rsidRDefault="00524AF0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2F3">
        <w:rPr>
          <w:rFonts w:ascii="Times New Roman" w:hAnsi="Times New Roman" w:cs="Times New Roman"/>
          <w:sz w:val="28"/>
          <w:szCs w:val="28"/>
        </w:rPr>
        <w:t>– анализ основных видов социальной помощи (единовременная помощь, ежемесячные выплаты, адресная помощь, материальная помощь, дотации на дополнительное питание,</w:t>
      </w:r>
      <w:r w:rsidR="00F25A0D">
        <w:rPr>
          <w:rFonts w:ascii="Times New Roman" w:hAnsi="Times New Roman" w:cs="Times New Roman"/>
          <w:sz w:val="28"/>
          <w:szCs w:val="28"/>
        </w:rPr>
        <w:t xml:space="preserve"> </w:t>
      </w:r>
      <w:r w:rsidR="00343FF1" w:rsidRPr="000A12F3">
        <w:rPr>
          <w:rFonts w:ascii="Times New Roman" w:hAnsi="Times New Roman" w:cs="Times New Roman"/>
          <w:sz w:val="28"/>
          <w:szCs w:val="28"/>
        </w:rPr>
        <w:t>льготы, бесплатное обеспечение лекарствами и т.д.) семьям, детям;</w:t>
      </w:r>
      <w:proofErr w:type="gramEnd"/>
    </w:p>
    <w:p w:rsidR="00343FF1" w:rsidRPr="000A12F3" w:rsidRDefault="00CC4600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sz w:val="28"/>
          <w:szCs w:val="28"/>
        </w:rPr>
        <w:t>– участие в работе по выявлению дет</w:t>
      </w:r>
      <w:r w:rsidR="00343FF1" w:rsidRPr="000A12F3">
        <w:rPr>
          <w:rFonts w:ascii="Times New Roman" w:hAnsi="Times New Roman" w:cs="Times New Roman"/>
          <w:sz w:val="28"/>
          <w:szCs w:val="28"/>
        </w:rPr>
        <w:t>ей, склонных к правонарушениям;</w:t>
      </w:r>
    </w:p>
    <w:p w:rsidR="00343FF1" w:rsidRPr="000A12F3" w:rsidRDefault="00CC4600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sz w:val="28"/>
          <w:szCs w:val="28"/>
        </w:rPr>
        <w:t>– участие в подготовке документов об установлени</w:t>
      </w:r>
      <w:r w:rsidR="00343FF1" w:rsidRPr="000A12F3">
        <w:rPr>
          <w:rFonts w:ascii="Times New Roman" w:hAnsi="Times New Roman" w:cs="Times New Roman"/>
          <w:sz w:val="28"/>
          <w:szCs w:val="28"/>
        </w:rPr>
        <w:t xml:space="preserve">и попечительства над детьми и в </w:t>
      </w:r>
      <w:r w:rsidRPr="000A12F3">
        <w:rPr>
          <w:rFonts w:ascii="Times New Roman" w:hAnsi="Times New Roman" w:cs="Times New Roman"/>
          <w:sz w:val="28"/>
          <w:szCs w:val="28"/>
        </w:rPr>
        <w:t xml:space="preserve">процедурах </w:t>
      </w:r>
      <w:r w:rsidR="00343FF1" w:rsidRPr="000A12F3">
        <w:rPr>
          <w:rFonts w:ascii="Times New Roman" w:hAnsi="Times New Roman" w:cs="Times New Roman"/>
          <w:sz w:val="28"/>
          <w:szCs w:val="28"/>
        </w:rPr>
        <w:t>их дальнейшего жизнеустройства;</w:t>
      </w:r>
    </w:p>
    <w:p w:rsidR="00730894" w:rsidRPr="000A12F3" w:rsidRDefault="00CC4600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sz w:val="28"/>
          <w:szCs w:val="28"/>
        </w:rPr>
        <w:t>– участие в работе с кризисными семьями;</w:t>
      </w:r>
    </w:p>
    <w:p w:rsidR="00FA0831" w:rsidRPr="000A12F3" w:rsidRDefault="00FA0831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sz w:val="28"/>
          <w:szCs w:val="28"/>
        </w:rPr>
        <w:t>– участие в организации благотворительной помощи семьям, изучение деятельности социальной службы по развитию работы со спонсорами;</w:t>
      </w:r>
    </w:p>
    <w:p w:rsidR="00FA0831" w:rsidRPr="000A12F3" w:rsidRDefault="00FA0831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sz w:val="28"/>
          <w:szCs w:val="28"/>
        </w:rPr>
        <w:t>– изучение возможностей социальной службы по оказанию социальной поддержки способным и талантливым детям из различных категорий семей;</w:t>
      </w:r>
    </w:p>
    <w:p w:rsidR="00EF7352" w:rsidRPr="000A12F3" w:rsidRDefault="00FA0831" w:rsidP="00B9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sz w:val="28"/>
          <w:szCs w:val="28"/>
        </w:rPr>
        <w:t>– работа с предложениями и обращениями граждан.</w:t>
      </w:r>
    </w:p>
    <w:p w:rsidR="00081D85" w:rsidRPr="000A12F3" w:rsidRDefault="00081D85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 учреждениях, занимающихся проблемами молодежи:</w:t>
      </w:r>
    </w:p>
    <w:p w:rsidR="00081D85" w:rsidRPr="000A12F3" w:rsidRDefault="00081D85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знакомство с организацией работы учреждений, структурой и подразделениями;</w:t>
      </w:r>
    </w:p>
    <w:p w:rsidR="00FA0831" w:rsidRPr="000A12F3" w:rsidRDefault="00081D85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изучение деятельности учреждения, направленной на реализацию государственной молодежной политики на муниципальном уровне;</w:t>
      </w:r>
    </w:p>
    <w:p w:rsidR="008621C5" w:rsidRPr="000A12F3" w:rsidRDefault="008621C5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участие в организации обучения, занятости, отдыха, формировании здорового образа жизни молодежи, гражданственности и патриотизма;</w:t>
      </w:r>
    </w:p>
    <w:p w:rsidR="008621C5" w:rsidRPr="000A12F3" w:rsidRDefault="008621C5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изучение и участие в деятельности по поддержке молодой семьи, молодежи с ограниченными возможностями, молодежных и детских объединений;</w:t>
      </w:r>
    </w:p>
    <w:p w:rsidR="008621C5" w:rsidRPr="000A12F3" w:rsidRDefault="008621C5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участие в деятельности по духовному и физическому развитию, спортивных мероприятиях;</w:t>
      </w:r>
    </w:p>
    <w:p w:rsidR="00081D85" w:rsidRPr="000A12F3" w:rsidRDefault="008621C5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участие в городских мероприятиях, проводимых специалистами по работе с молодежью;</w:t>
      </w:r>
    </w:p>
    <w:p w:rsidR="008621C5" w:rsidRPr="000A12F3" w:rsidRDefault="00EF7352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изучение иных видов деятельности по оказанию социальной поддержки и социальных услуг молодежи.</w:t>
      </w:r>
    </w:p>
    <w:p w:rsidR="006A15D9" w:rsidRPr="000A12F3" w:rsidRDefault="006A15D9" w:rsidP="000A12F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2F3">
        <w:rPr>
          <w:rFonts w:ascii="Times New Roman" w:hAnsi="Times New Roman" w:cs="Times New Roman"/>
          <w:bCs/>
          <w:i/>
          <w:sz w:val="28"/>
          <w:szCs w:val="28"/>
        </w:rPr>
        <w:t>В учреждениях здравоохранения:</w:t>
      </w:r>
    </w:p>
    <w:p w:rsidR="006A15D9" w:rsidRPr="000A12F3" w:rsidRDefault="006A15D9" w:rsidP="000A12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sz w:val="28"/>
          <w:szCs w:val="28"/>
        </w:rPr>
        <w:t>– изучение структуры учреждения, основных подразделений, их функций, взаимодействия с другими учреждениями и социальными институтами;</w:t>
      </w:r>
    </w:p>
    <w:p w:rsidR="006A15D9" w:rsidRPr="000A12F3" w:rsidRDefault="006A15D9" w:rsidP="000A12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sz w:val="28"/>
          <w:szCs w:val="28"/>
        </w:rPr>
        <w:lastRenderedPageBreak/>
        <w:t>– изучение нормативно-законодательной базы функционирования учреждения и специалистов;</w:t>
      </w:r>
    </w:p>
    <w:p w:rsidR="006A15D9" w:rsidRPr="000A12F3" w:rsidRDefault="006A15D9" w:rsidP="000A12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sz w:val="28"/>
          <w:szCs w:val="28"/>
        </w:rPr>
        <w:t>– ознакомление и изучение законодательства, национальных программ РФ в области здравоохранения, особенности их реализации в данном регионе;</w:t>
      </w:r>
    </w:p>
    <w:p w:rsidR="004870BB" w:rsidRPr="000A12F3" w:rsidRDefault="006A15D9" w:rsidP="000A12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sz w:val="28"/>
          <w:szCs w:val="28"/>
        </w:rPr>
        <w:t>– изучение правил исполнения и оформления служебных документов по основной</w:t>
      </w:r>
      <w:r w:rsidR="004870BB" w:rsidRPr="000A12F3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4870BB" w:rsidRPr="000A12F3" w:rsidRDefault="004870BB" w:rsidP="000A12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sz w:val="28"/>
          <w:szCs w:val="28"/>
        </w:rPr>
        <w:t>– ознакомление с существующей системой охраны труда и спецификой социальной защиты работников здравоохранения (обеспечение специальной одеждой, обувью, начисления на заработную плату, льготные путевки, защитой от несчастных случаев и пр.);</w:t>
      </w:r>
    </w:p>
    <w:p w:rsidR="006A0CED" w:rsidRPr="000A12F3" w:rsidRDefault="004870BB" w:rsidP="000A12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sz w:val="28"/>
          <w:szCs w:val="28"/>
        </w:rPr>
        <w:t xml:space="preserve">– оформление наглядной агитации по вопросам профилактики употребления </w:t>
      </w:r>
      <w:proofErr w:type="spellStart"/>
      <w:r w:rsidRPr="000A12F3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0A12F3">
        <w:rPr>
          <w:rFonts w:ascii="Times New Roman" w:hAnsi="Times New Roman" w:cs="Times New Roman"/>
          <w:sz w:val="28"/>
          <w:szCs w:val="28"/>
        </w:rPr>
        <w:t xml:space="preserve"> веществ, распространения инфекционных заболеваний;</w:t>
      </w:r>
    </w:p>
    <w:p w:rsidR="00AC4BBF" w:rsidRPr="000A12F3" w:rsidRDefault="00AC4BBF" w:rsidP="000A12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sz w:val="28"/>
          <w:szCs w:val="28"/>
        </w:rPr>
        <w:t>– участие в социально-медицинском патронаже больных, инвалидов, беременных, кормящих матерей и других категорий граждан, нуждающихся во внимании со стороны специалиста по социальной работе;</w:t>
      </w:r>
    </w:p>
    <w:p w:rsidR="006A0CED" w:rsidRPr="000A12F3" w:rsidRDefault="00AC4BBF" w:rsidP="000A12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sz w:val="28"/>
          <w:szCs w:val="28"/>
        </w:rPr>
        <w:t>– оказание помощи клиентам в прохождении медико-социальной экспертизы, получении статуса инвалида, оформлении индивидуальной реабилитационной программы, подбор учреждения для ее реализаци</w:t>
      </w:r>
      <w:r w:rsidR="00087C0F" w:rsidRPr="000A12F3">
        <w:rPr>
          <w:rFonts w:ascii="Times New Roman" w:hAnsi="Times New Roman" w:cs="Times New Roman"/>
          <w:sz w:val="28"/>
          <w:szCs w:val="28"/>
        </w:rPr>
        <w:t xml:space="preserve">и, контроле над ее реализацией; </w:t>
      </w:r>
    </w:p>
    <w:p w:rsidR="0043793A" w:rsidRPr="000A12F3" w:rsidRDefault="00087C0F" w:rsidP="000A12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sz w:val="28"/>
          <w:szCs w:val="28"/>
        </w:rPr>
        <w:t xml:space="preserve">–  изучение методов, форм социальной работы с больными сахарным диабетом, </w:t>
      </w:r>
      <w:r w:rsidR="0043793A" w:rsidRPr="000A12F3">
        <w:rPr>
          <w:rFonts w:ascii="Times New Roman" w:hAnsi="Times New Roman" w:cs="Times New Roman"/>
          <w:sz w:val="28"/>
          <w:szCs w:val="28"/>
        </w:rPr>
        <w:t>онкологическими больными, больными наркоманией, алкоголизмом, туберкулезом, заболеваниями, передающимися половым путем, ВИЧ-инфекцией и пр.;</w:t>
      </w:r>
    </w:p>
    <w:p w:rsidR="006A0CED" w:rsidRPr="000A12F3" w:rsidRDefault="0043793A" w:rsidP="00B931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sz w:val="28"/>
          <w:szCs w:val="28"/>
        </w:rPr>
        <w:t>– участие в реализации технологии медико-социальной профилактики в учреждениях здравоохранения и др.</w:t>
      </w:r>
    </w:p>
    <w:p w:rsidR="00940E64" w:rsidRPr="000A12F3" w:rsidRDefault="00940E64" w:rsidP="000A12F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 общественных и некоммерческих объединениях:</w:t>
      </w:r>
    </w:p>
    <w:p w:rsidR="00940E64" w:rsidRPr="000A12F3" w:rsidRDefault="00940E64" w:rsidP="000A12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изучение структуры общественной организации, основных сфер и направлений деятельности;</w:t>
      </w:r>
    </w:p>
    <w:p w:rsidR="00940E64" w:rsidRPr="000A12F3" w:rsidRDefault="00940E64" w:rsidP="000A12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изучение обязанностей специалиста по социальной работе в организации;</w:t>
      </w:r>
    </w:p>
    <w:p w:rsidR="00940E64" w:rsidRPr="000A12F3" w:rsidRDefault="00940E64" w:rsidP="000A12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изучение нормативно-правовых основ деятельности общественной организации, документации и технологии еѐ ведения;</w:t>
      </w:r>
    </w:p>
    <w:p w:rsidR="0043793A" w:rsidRPr="000A12F3" w:rsidRDefault="00940E64" w:rsidP="000A12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изучение взаимосвязей и партнерских отношений с другими социальными организациями и учреждениями;</w:t>
      </w:r>
    </w:p>
    <w:p w:rsidR="00277F83" w:rsidRPr="000A12F3" w:rsidRDefault="00277F83" w:rsidP="000A12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изучение групп населения, социальных проблем, на решение которых направлена деятельность организации, изучение основных видов социальных услуг, предоставляемых некоммерческим объединением;</w:t>
      </w:r>
    </w:p>
    <w:p w:rsidR="00277F83" w:rsidRPr="000A12F3" w:rsidRDefault="00277F83" w:rsidP="000A12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знакомство с системой финансирования организации;</w:t>
      </w:r>
    </w:p>
    <w:p w:rsidR="0043793A" w:rsidRPr="000A12F3" w:rsidRDefault="00277F83" w:rsidP="00B931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знакомство и участие в программах, акциях и проектах, реализуемых организацией.</w:t>
      </w:r>
    </w:p>
    <w:p w:rsidR="004A1708" w:rsidRPr="000A12F3" w:rsidRDefault="004A1708" w:rsidP="000A12F3">
      <w:pPr>
        <w:tabs>
          <w:tab w:val="right" w:pos="99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2F3">
        <w:rPr>
          <w:rFonts w:ascii="Times New Roman" w:hAnsi="Times New Roman" w:cs="Times New Roman"/>
          <w:bCs/>
          <w:i/>
          <w:sz w:val="28"/>
          <w:szCs w:val="28"/>
        </w:rPr>
        <w:t>В учреждениях, работающих с военнослужащими (в воинских частях):</w:t>
      </w:r>
      <w:r w:rsidR="002D5B22" w:rsidRPr="000A12F3">
        <w:rPr>
          <w:rFonts w:ascii="Times New Roman" w:hAnsi="Times New Roman" w:cs="Times New Roman"/>
          <w:bCs/>
          <w:i/>
          <w:sz w:val="28"/>
          <w:szCs w:val="28"/>
        </w:rPr>
        <w:tab/>
      </w:r>
    </w:p>
    <w:p w:rsidR="004A1708" w:rsidRPr="000A12F3" w:rsidRDefault="004A1708" w:rsidP="000A12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sz w:val="28"/>
          <w:szCs w:val="28"/>
        </w:rPr>
        <w:t>–ознакомление со структурой учреждения, основными направлениями деятельности, штатным расписанием, должностными обязанностями специалиста по социальной работе;</w:t>
      </w:r>
    </w:p>
    <w:p w:rsidR="004A1708" w:rsidRPr="000A12F3" w:rsidRDefault="004A1708" w:rsidP="000A12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sz w:val="28"/>
          <w:szCs w:val="28"/>
        </w:rPr>
        <w:t>–изучение нормативно-правовых основ функционирования, документации и технологии ее ведения;</w:t>
      </w:r>
    </w:p>
    <w:p w:rsidR="0043793A" w:rsidRPr="000A12F3" w:rsidRDefault="004A1708" w:rsidP="000A12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sz w:val="28"/>
          <w:szCs w:val="28"/>
        </w:rPr>
        <w:lastRenderedPageBreak/>
        <w:t>–изучение контингента военнослужащих, с которым предстоит работать, выявление индивидуальных социально-психологических особенностей, социальных проблем, составление характеристик;</w:t>
      </w:r>
    </w:p>
    <w:p w:rsidR="00083913" w:rsidRPr="000A12F3" w:rsidRDefault="00083913" w:rsidP="000A12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sz w:val="28"/>
          <w:szCs w:val="28"/>
        </w:rPr>
        <w:t>–изучение социальных нужд, запросов различных категорий военнослужащих, подготовка предложений по их оперативному решению;</w:t>
      </w:r>
    </w:p>
    <w:p w:rsidR="00083913" w:rsidRPr="000A12F3" w:rsidRDefault="00083913" w:rsidP="000A12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sz w:val="28"/>
          <w:szCs w:val="28"/>
        </w:rPr>
        <w:t>–изучение проводимой информационно-воспитательной работы, организация и участие в мероприятиях, направленных на формирование чувства патриотизма, храбрости, мужества и других личностных качеств;</w:t>
      </w:r>
    </w:p>
    <w:p w:rsidR="00E05224" w:rsidRPr="000A12F3" w:rsidRDefault="00083913" w:rsidP="000A12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sz w:val="28"/>
          <w:szCs w:val="28"/>
        </w:rPr>
        <w:t>–изучение социальных процессов в войсках, участие в поддержании связей с государственными и общественными структурами, занимающихся решением социальных проблем военнослужащих, привлечение общественности к решению задач военно-</w:t>
      </w:r>
      <w:r w:rsidR="00E05224" w:rsidRPr="000A12F3">
        <w:rPr>
          <w:rFonts w:ascii="Times New Roman" w:hAnsi="Times New Roman" w:cs="Times New Roman"/>
          <w:sz w:val="28"/>
          <w:szCs w:val="28"/>
        </w:rPr>
        <w:t>социальной работы;</w:t>
      </w:r>
    </w:p>
    <w:p w:rsidR="00E05224" w:rsidRPr="000A12F3" w:rsidRDefault="00E05224" w:rsidP="000A12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sz w:val="28"/>
          <w:szCs w:val="28"/>
        </w:rPr>
        <w:t xml:space="preserve">–участие в военно-социологических исследованиях и опросах с целью изучения общественного мнения военнослужащих по проблемам жизни и деятельности воинских коллективов, </w:t>
      </w:r>
      <w:proofErr w:type="spellStart"/>
      <w:r w:rsidRPr="000A12F3">
        <w:rPr>
          <w:rFonts w:ascii="Times New Roman" w:hAnsi="Times New Roman" w:cs="Times New Roman"/>
          <w:sz w:val="28"/>
          <w:szCs w:val="28"/>
        </w:rPr>
        <w:t>военн</w:t>
      </w:r>
      <w:proofErr w:type="gramStart"/>
      <w:r w:rsidRPr="000A12F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A12F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A12F3">
        <w:rPr>
          <w:rFonts w:ascii="Times New Roman" w:hAnsi="Times New Roman" w:cs="Times New Roman"/>
          <w:sz w:val="28"/>
          <w:szCs w:val="28"/>
        </w:rPr>
        <w:t xml:space="preserve"> социальной работы;</w:t>
      </w:r>
    </w:p>
    <w:p w:rsidR="00E05224" w:rsidRPr="000A12F3" w:rsidRDefault="00E05224" w:rsidP="000A12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sz w:val="28"/>
          <w:szCs w:val="28"/>
        </w:rPr>
        <w:t>–организация и участие в социально-правовом консультировании и информировании военнослужащих, членов их семей, гражданского персонала;</w:t>
      </w:r>
    </w:p>
    <w:p w:rsidR="004A1708" w:rsidRPr="000A12F3" w:rsidRDefault="00E05224" w:rsidP="000A12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sz w:val="28"/>
          <w:szCs w:val="28"/>
        </w:rPr>
        <w:t xml:space="preserve">–участие в организации </w:t>
      </w:r>
      <w:proofErr w:type="spellStart"/>
      <w:r w:rsidRPr="000A12F3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0A12F3">
        <w:rPr>
          <w:rFonts w:ascii="Times New Roman" w:hAnsi="Times New Roman" w:cs="Times New Roman"/>
          <w:sz w:val="28"/>
          <w:szCs w:val="28"/>
        </w:rPr>
        <w:t xml:space="preserve"> работы, мероприятий, направленных на развитие физической культуры</w:t>
      </w:r>
      <w:r w:rsidR="006B2CE2" w:rsidRPr="000A12F3">
        <w:rPr>
          <w:rFonts w:ascii="Times New Roman" w:hAnsi="Times New Roman" w:cs="Times New Roman"/>
          <w:sz w:val="28"/>
          <w:szCs w:val="28"/>
        </w:rPr>
        <w:t xml:space="preserve"> и спорта.</w:t>
      </w:r>
    </w:p>
    <w:p w:rsidR="004E4A04" w:rsidRPr="000A12F3" w:rsidRDefault="004E4A04" w:rsidP="000A12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sz w:val="28"/>
          <w:szCs w:val="28"/>
        </w:rPr>
        <w:t>Практи</w:t>
      </w:r>
      <w:r w:rsidR="002D5B22" w:rsidRPr="000A12F3">
        <w:rPr>
          <w:rFonts w:ascii="Times New Roman" w:hAnsi="Times New Roman" w:cs="Times New Roman"/>
          <w:sz w:val="28"/>
          <w:szCs w:val="28"/>
        </w:rPr>
        <w:t>ка засчитывается после предоставления</w:t>
      </w:r>
      <w:r w:rsidR="005A3364" w:rsidRPr="000A12F3">
        <w:rPr>
          <w:rFonts w:ascii="Times New Roman" w:hAnsi="Times New Roman" w:cs="Times New Roman"/>
          <w:sz w:val="28"/>
          <w:szCs w:val="28"/>
        </w:rPr>
        <w:t xml:space="preserve"> студентом</w:t>
      </w:r>
      <w:r w:rsidR="002D5B22" w:rsidRPr="000A12F3">
        <w:rPr>
          <w:rFonts w:ascii="Times New Roman" w:hAnsi="Times New Roman" w:cs="Times New Roman"/>
          <w:sz w:val="28"/>
          <w:szCs w:val="28"/>
        </w:rPr>
        <w:t xml:space="preserve"> на кафедру необходимой</w:t>
      </w:r>
      <w:r w:rsidRPr="000A12F3">
        <w:rPr>
          <w:rFonts w:ascii="Times New Roman" w:hAnsi="Times New Roman" w:cs="Times New Roman"/>
          <w:sz w:val="28"/>
          <w:szCs w:val="28"/>
        </w:rPr>
        <w:t xml:space="preserve"> по итогам п</w:t>
      </w:r>
      <w:r w:rsidR="002D5B22" w:rsidRPr="000A12F3">
        <w:rPr>
          <w:rFonts w:ascii="Times New Roman" w:hAnsi="Times New Roman" w:cs="Times New Roman"/>
          <w:sz w:val="28"/>
          <w:szCs w:val="28"/>
        </w:rPr>
        <w:t>рактики документация</w:t>
      </w:r>
      <w:r w:rsidRPr="000A12F3">
        <w:rPr>
          <w:rFonts w:ascii="Times New Roman" w:hAnsi="Times New Roman" w:cs="Times New Roman"/>
          <w:sz w:val="28"/>
          <w:szCs w:val="28"/>
        </w:rPr>
        <w:t>:  отчет по практике, получение отзыва-характеристики и готовность выступить с краткой информацией на итоговой конференции.</w:t>
      </w:r>
    </w:p>
    <w:p w:rsidR="00702354" w:rsidRPr="000A12F3" w:rsidRDefault="00702354" w:rsidP="000A12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Рекомендуемая структура отчета: </w:t>
      </w:r>
    </w:p>
    <w:p w:rsidR="00702354" w:rsidRPr="000A12F3" w:rsidRDefault="00702354" w:rsidP="000A12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 xml:space="preserve">1. Описание места прохождения практики, законодательная база, регламентирующая деятельность организации, нормативные документы, миссия организации. </w:t>
      </w:r>
    </w:p>
    <w:p w:rsidR="00702354" w:rsidRPr="000A12F3" w:rsidRDefault="00702354" w:rsidP="000A12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 xml:space="preserve">2. Структура организации: иерархия структурных подразделений, их основные функции, численность персонала, описание организации работы. </w:t>
      </w:r>
    </w:p>
    <w:p w:rsidR="00702354" w:rsidRPr="000A12F3" w:rsidRDefault="00702354" w:rsidP="000A12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 xml:space="preserve">3. Персональная деятельность студента в организации: перечень работ, выполняемых в процессе прохождения практики. Описание и результаты исследования, если оно проводилось. Описание практических задач, решаемых студентов в процессе прохождения практики. </w:t>
      </w:r>
    </w:p>
    <w:p w:rsidR="004E4A04" w:rsidRPr="000A12F3" w:rsidRDefault="00702354" w:rsidP="000A12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 xml:space="preserve">4. Выводы по проделанной работе, описание умений и навыков, полученных в период </w:t>
      </w:r>
      <w:r w:rsidRPr="000A12F3">
        <w:rPr>
          <w:rFonts w:ascii="Times New Roman" w:hAnsi="Times New Roman" w:cs="Times New Roman"/>
          <w:sz w:val="28"/>
          <w:szCs w:val="28"/>
        </w:rPr>
        <w:t>прохождения практики, предложения и рекомендации по улучшению организации практики.</w:t>
      </w:r>
    </w:p>
    <w:p w:rsidR="00312271" w:rsidRDefault="00312271" w:rsidP="00AF30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0FE" w:rsidRPr="00F720FE" w:rsidRDefault="00586B6A" w:rsidP="00F720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</w:rPr>
        <w:t>3</w:t>
      </w:r>
      <w:r w:rsidR="00A93757">
        <w:rPr>
          <w:rFonts w:ascii="Times New Roman" w:eastAsia="Times New Roman" w:hAnsi="Times New Roman" w:cs="Times New Roman"/>
          <w:spacing w:val="2"/>
        </w:rPr>
        <w:t xml:space="preserve">. </w:t>
      </w:r>
      <w:r w:rsidR="004D24D3" w:rsidRPr="00F720F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Требов</w:t>
      </w:r>
      <w:r w:rsidR="007D5676" w:rsidRPr="00F720F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ания к оформлению отчета </w:t>
      </w:r>
      <w:r w:rsidR="00F720FE" w:rsidRPr="00F720FE">
        <w:rPr>
          <w:rFonts w:ascii="Times New Roman" w:hAnsi="Times New Roman"/>
          <w:b/>
          <w:sz w:val="28"/>
          <w:szCs w:val="28"/>
        </w:rPr>
        <w:t>практической подготовки в форме производственной практики (преддипломной практики).</w:t>
      </w:r>
    </w:p>
    <w:p w:rsidR="0083414A" w:rsidRPr="00F720FE" w:rsidRDefault="0083414A" w:rsidP="00F720FE">
      <w:pPr>
        <w:pStyle w:val="1"/>
        <w:keepNext w:val="0"/>
        <w:spacing w:before="0" w:line="240" w:lineRule="auto"/>
        <w:jc w:val="center"/>
        <w:rPr>
          <w:rFonts w:ascii="Times New Roman" w:hAnsi="Times New Roman" w:cs="Times New Roman"/>
        </w:rPr>
      </w:pPr>
    </w:p>
    <w:p w:rsidR="0070558D" w:rsidRPr="007A28E0" w:rsidRDefault="00FD0FD0" w:rsidP="000A12F3">
      <w:pPr>
        <w:pStyle w:val="31"/>
        <w:shd w:val="clear" w:color="auto" w:fill="auto"/>
        <w:spacing w:after="0" w:line="240" w:lineRule="auto"/>
        <w:ind w:left="20" w:right="20" w:firstLine="580"/>
        <w:rPr>
          <w:sz w:val="28"/>
          <w:szCs w:val="28"/>
        </w:rPr>
      </w:pPr>
      <w:r w:rsidRPr="00FD0FD0">
        <w:rPr>
          <w:rStyle w:val="a9"/>
          <w:sz w:val="28"/>
          <w:szCs w:val="28"/>
        </w:rPr>
        <w:t xml:space="preserve">Содержание отчета </w:t>
      </w:r>
    </w:p>
    <w:p w:rsidR="0070558D" w:rsidRPr="000A12F3" w:rsidRDefault="0070558D" w:rsidP="000A12F3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A12F3">
        <w:rPr>
          <w:sz w:val="28"/>
          <w:szCs w:val="28"/>
        </w:rPr>
        <w:t>При составлении отчета о практике используются дневник и материалы, накопленные по каждой изученной теме программы.</w:t>
      </w:r>
    </w:p>
    <w:p w:rsidR="0070558D" w:rsidRPr="000A12F3" w:rsidRDefault="0070558D" w:rsidP="000A12F3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A12F3">
        <w:rPr>
          <w:sz w:val="28"/>
          <w:szCs w:val="28"/>
        </w:rPr>
        <w:t xml:space="preserve">Отчет по производственной </w:t>
      </w:r>
      <w:r w:rsidR="00702354" w:rsidRPr="000A12F3">
        <w:rPr>
          <w:sz w:val="28"/>
          <w:szCs w:val="28"/>
        </w:rPr>
        <w:t xml:space="preserve">(преддипломной) </w:t>
      </w:r>
      <w:r w:rsidR="00B9311E">
        <w:rPr>
          <w:sz w:val="28"/>
          <w:szCs w:val="28"/>
        </w:rPr>
        <w:t>практике должен содержать 25</w:t>
      </w:r>
      <w:r w:rsidRPr="000A12F3">
        <w:rPr>
          <w:sz w:val="28"/>
          <w:szCs w:val="28"/>
        </w:rPr>
        <w:t>-30 страниц текста и иметь:</w:t>
      </w:r>
    </w:p>
    <w:p w:rsidR="0070558D" w:rsidRPr="000A12F3" w:rsidRDefault="0070558D" w:rsidP="000A12F3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14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A12F3">
        <w:rPr>
          <w:sz w:val="28"/>
          <w:szCs w:val="28"/>
        </w:rPr>
        <w:t>титульный лист (приложение 1)</w:t>
      </w:r>
    </w:p>
    <w:p w:rsidR="0070558D" w:rsidRPr="000A12F3" w:rsidRDefault="0070558D" w:rsidP="000A12F3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15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A12F3">
        <w:rPr>
          <w:sz w:val="28"/>
          <w:szCs w:val="28"/>
        </w:rPr>
        <w:lastRenderedPageBreak/>
        <w:t>содержание</w:t>
      </w:r>
    </w:p>
    <w:p w:rsidR="0070558D" w:rsidRPr="000A12F3" w:rsidRDefault="0070558D" w:rsidP="000A12F3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A12F3">
        <w:rPr>
          <w:sz w:val="28"/>
          <w:szCs w:val="28"/>
        </w:rPr>
        <w:t>тематические разделы</w:t>
      </w:r>
    </w:p>
    <w:p w:rsidR="0070558D" w:rsidRPr="000A12F3" w:rsidRDefault="0070558D" w:rsidP="000A12F3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A12F3">
        <w:rPr>
          <w:sz w:val="28"/>
          <w:szCs w:val="28"/>
        </w:rPr>
        <w:t>заключение</w:t>
      </w:r>
    </w:p>
    <w:p w:rsidR="0070558D" w:rsidRPr="000A12F3" w:rsidRDefault="0070558D" w:rsidP="000A12F3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15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A12F3">
        <w:rPr>
          <w:sz w:val="28"/>
          <w:szCs w:val="28"/>
        </w:rPr>
        <w:t>приложения.</w:t>
      </w:r>
    </w:p>
    <w:p w:rsidR="0070558D" w:rsidRPr="000A12F3" w:rsidRDefault="0070558D" w:rsidP="000A12F3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A12F3">
        <w:rPr>
          <w:rStyle w:val="a8"/>
          <w:sz w:val="28"/>
          <w:szCs w:val="28"/>
        </w:rPr>
        <w:t>Содержание</w:t>
      </w:r>
      <w:r w:rsidRPr="000A12F3">
        <w:rPr>
          <w:sz w:val="28"/>
          <w:szCs w:val="28"/>
        </w:rPr>
        <w:t xml:space="preserve"> включает наименование тематических разделов с указанием номера их начальной страницы.</w:t>
      </w:r>
    </w:p>
    <w:p w:rsidR="0070558D" w:rsidRPr="000A12F3" w:rsidRDefault="0070558D" w:rsidP="000A12F3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A12F3">
        <w:rPr>
          <w:sz w:val="28"/>
          <w:szCs w:val="28"/>
        </w:rPr>
        <w:t>Во</w:t>
      </w:r>
      <w:r w:rsidRPr="000A12F3">
        <w:rPr>
          <w:rStyle w:val="a8"/>
          <w:sz w:val="28"/>
          <w:szCs w:val="28"/>
        </w:rPr>
        <w:t xml:space="preserve"> введении</w:t>
      </w:r>
      <w:r w:rsidRPr="000A12F3">
        <w:rPr>
          <w:sz w:val="28"/>
          <w:szCs w:val="28"/>
        </w:rPr>
        <w:t xml:space="preserve"> дается общая характеристика конкретного рабочего места. Здесь также описываются задания, полученные практикантами от руководителей, указываются способы их выполнения.</w:t>
      </w:r>
    </w:p>
    <w:p w:rsidR="0070558D" w:rsidRPr="000A12F3" w:rsidRDefault="0070558D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Style w:val="40"/>
          <w:rFonts w:eastAsiaTheme="minorEastAsia"/>
          <w:i w:val="0"/>
          <w:sz w:val="28"/>
          <w:szCs w:val="28"/>
        </w:rPr>
        <w:t>В</w:t>
      </w:r>
      <w:r w:rsidR="00E7733D">
        <w:rPr>
          <w:rStyle w:val="40"/>
          <w:rFonts w:eastAsiaTheme="minorEastAsia"/>
          <w:i w:val="0"/>
          <w:sz w:val="28"/>
          <w:szCs w:val="28"/>
        </w:rPr>
        <w:t xml:space="preserve"> </w:t>
      </w:r>
      <w:r w:rsidRPr="000A12F3">
        <w:rPr>
          <w:rStyle w:val="4"/>
          <w:rFonts w:eastAsiaTheme="minorEastAsia"/>
          <w:sz w:val="28"/>
          <w:szCs w:val="28"/>
          <w:u w:val="none"/>
        </w:rPr>
        <w:t>тематических разделах</w:t>
      </w:r>
      <w:r w:rsidRPr="000A12F3">
        <w:rPr>
          <w:rFonts w:ascii="Times New Roman" w:hAnsi="Times New Roman" w:cs="Times New Roman"/>
          <w:sz w:val="28"/>
          <w:szCs w:val="28"/>
        </w:rPr>
        <w:t>:</w:t>
      </w:r>
    </w:p>
    <w:p w:rsidR="0070558D" w:rsidRPr="000A12F3" w:rsidRDefault="00B9311E" w:rsidP="00B9311E">
      <w:pPr>
        <w:pStyle w:val="31"/>
        <w:widowControl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Дается характеристика нормативно-правовой базы, регламентирующей деятельность учреждения,</w:t>
      </w:r>
      <w:r w:rsidR="0070558D" w:rsidRPr="000A12F3">
        <w:rPr>
          <w:sz w:val="28"/>
          <w:szCs w:val="28"/>
        </w:rPr>
        <w:t xml:space="preserve"> сведения о работе организации (предприятия), его структуре, выполняемых функциях, хозяйственных связей</w:t>
      </w:r>
    </w:p>
    <w:p w:rsidR="0070558D" w:rsidRPr="000A12F3" w:rsidRDefault="0070558D" w:rsidP="000A12F3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A12F3">
        <w:rPr>
          <w:sz w:val="28"/>
          <w:szCs w:val="28"/>
        </w:rPr>
        <w:t>В разделе, посвященном</w:t>
      </w:r>
      <w:r w:rsidR="00B9311E">
        <w:rPr>
          <w:rStyle w:val="a8"/>
          <w:sz w:val="28"/>
          <w:szCs w:val="28"/>
        </w:rPr>
        <w:t xml:space="preserve"> опытно-эмпирическому</w:t>
      </w:r>
      <w:r w:rsidRPr="000A12F3">
        <w:rPr>
          <w:rStyle w:val="a8"/>
          <w:sz w:val="28"/>
          <w:szCs w:val="28"/>
        </w:rPr>
        <w:t xml:space="preserve"> исследованию,</w:t>
      </w:r>
      <w:r w:rsidRPr="000A12F3">
        <w:rPr>
          <w:sz w:val="28"/>
          <w:szCs w:val="28"/>
        </w:rPr>
        <w:t xml:space="preserve"> следует отразить:</w:t>
      </w:r>
    </w:p>
    <w:p w:rsidR="0070558D" w:rsidRPr="000A12F3" w:rsidRDefault="0070558D" w:rsidP="000A12F3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15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A12F3">
        <w:rPr>
          <w:sz w:val="28"/>
          <w:szCs w:val="28"/>
        </w:rPr>
        <w:t>обоснование цели исследования;</w:t>
      </w:r>
    </w:p>
    <w:p w:rsidR="0070558D" w:rsidRPr="000A12F3" w:rsidRDefault="0070558D" w:rsidP="000A12F3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15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A12F3">
        <w:rPr>
          <w:sz w:val="28"/>
          <w:szCs w:val="28"/>
        </w:rPr>
        <w:t>обоснование инструм</w:t>
      </w:r>
      <w:r w:rsidR="00016DA0" w:rsidRPr="000A12F3">
        <w:rPr>
          <w:sz w:val="28"/>
          <w:szCs w:val="28"/>
        </w:rPr>
        <w:t xml:space="preserve">ентария практической реализации </w:t>
      </w:r>
      <w:r w:rsidRPr="000A12F3">
        <w:rPr>
          <w:sz w:val="28"/>
          <w:szCs w:val="28"/>
        </w:rPr>
        <w:t>исследования;</w:t>
      </w:r>
    </w:p>
    <w:p w:rsidR="0070558D" w:rsidRPr="000A12F3" w:rsidRDefault="0070558D" w:rsidP="000A12F3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15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A12F3">
        <w:rPr>
          <w:sz w:val="28"/>
          <w:szCs w:val="28"/>
        </w:rPr>
        <w:t>пути оптимального решения поставленных задач</w:t>
      </w:r>
      <w:r w:rsidR="00B9311E">
        <w:rPr>
          <w:sz w:val="28"/>
          <w:szCs w:val="28"/>
        </w:rPr>
        <w:t xml:space="preserve"> (непосредственно опытное исследование, которое было проведено на базе учреждения)</w:t>
      </w:r>
      <w:r w:rsidRPr="000A12F3">
        <w:rPr>
          <w:sz w:val="28"/>
          <w:szCs w:val="28"/>
        </w:rPr>
        <w:t>;</w:t>
      </w:r>
    </w:p>
    <w:p w:rsidR="0070558D" w:rsidRPr="000A12F3" w:rsidRDefault="0070558D" w:rsidP="000A12F3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A12F3">
        <w:rPr>
          <w:sz w:val="28"/>
          <w:szCs w:val="28"/>
        </w:rPr>
        <w:t>-анализ полученных результатов с четким обоснованием их теоретического и практического значения.</w:t>
      </w:r>
    </w:p>
    <w:p w:rsidR="005C0ACA" w:rsidRPr="000A12F3" w:rsidRDefault="0070558D" w:rsidP="000A12F3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A12F3">
        <w:rPr>
          <w:sz w:val="28"/>
          <w:szCs w:val="28"/>
        </w:rPr>
        <w:t>В</w:t>
      </w:r>
      <w:r w:rsidRPr="000A12F3">
        <w:rPr>
          <w:rStyle w:val="a8"/>
          <w:sz w:val="28"/>
          <w:szCs w:val="28"/>
        </w:rPr>
        <w:t xml:space="preserve"> заключении</w:t>
      </w:r>
      <w:r w:rsidRPr="000A12F3">
        <w:rPr>
          <w:sz w:val="28"/>
          <w:szCs w:val="28"/>
        </w:rPr>
        <w:t xml:space="preserve"> подводятся итоги практики, формулируются выводы, даются рекомендации по совершенствованию работы данного отдела предприятия (организации).</w:t>
      </w:r>
    </w:p>
    <w:p w:rsidR="000A12F3" w:rsidRPr="000A12F3" w:rsidRDefault="000A12F3" w:rsidP="000A12F3">
      <w:pPr>
        <w:widowControl w:val="0"/>
        <w:suppressAutoHyphens/>
        <w:autoSpaceDE w:val="0"/>
        <w:spacing w:after="0" w:line="240" w:lineRule="auto"/>
        <w:ind w:right="-375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0A12F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 отчете по практике материал необходимо распределить по отдельным разделам (главам). Главы содержат подразделы, которые в программе практики пронумерованы. Это должно быть отражено в тексте отчета. Все разделы отчета должны иметь логическую связь между собой. Каждый раздел отчета должен завершаться выводами. Предложения и выводы должны быть четко сформулированы. Отчет по практике должен подтвердить достижение практикантом целей и задач практики.</w:t>
      </w:r>
    </w:p>
    <w:p w:rsidR="000A12F3" w:rsidRPr="000A12F3" w:rsidRDefault="000A12F3" w:rsidP="000A12F3">
      <w:pPr>
        <w:widowControl w:val="0"/>
        <w:suppressAutoHyphens/>
        <w:autoSpaceDE w:val="0"/>
        <w:spacing w:after="0" w:line="240" w:lineRule="auto"/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0A12F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При написании отчета необходимо ссылаться на соответствующие законодательные и нормативные акты, внутренние документы организации, регламентирующие ее деятельность. </w:t>
      </w:r>
      <w:r w:rsidR="00B9311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Обязательно в отчете должен быть список литературы, позволивший осуществить опытно-эмпирическое исследование </w:t>
      </w:r>
      <w:proofErr w:type="gramStart"/>
      <w:r w:rsidR="00B9311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–н</w:t>
      </w:r>
      <w:proofErr w:type="gramEnd"/>
      <w:r w:rsidR="00B9311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е менее 50 источников. </w:t>
      </w:r>
      <w:r w:rsidRPr="000A12F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Также в тексте обязательны ссылки на таблицы, рисунки и приложения.</w:t>
      </w:r>
    </w:p>
    <w:p w:rsidR="000A12F3" w:rsidRPr="000A12F3" w:rsidRDefault="000A12F3" w:rsidP="000A12F3">
      <w:pPr>
        <w:widowControl w:val="0"/>
        <w:suppressAutoHyphens/>
        <w:autoSpaceDE w:val="0"/>
        <w:spacing w:after="0" w:line="240" w:lineRule="auto"/>
        <w:ind w:right="-345" w:firstLine="585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0A12F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 текстовой части отчета необходимо приложить все первичные документы, и формы отчетности, которые практикант был обязан составить и заполнить во время прохождения практики. Цифровые данные первичных документов, учетных регистров, а по возможности и отчетных форм должны быть, как правило, логически связаны между собой и составлены за один календарный период (если иной период специально не предусмотрен программой практики).</w:t>
      </w:r>
    </w:p>
    <w:p w:rsidR="000A12F3" w:rsidRPr="000A12F3" w:rsidRDefault="000A12F3" w:rsidP="000A12F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0A12F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Правильно оформленный отчет о практике распечатывается и скрепляется. С отчетом обязательно должен ознакомиться руководитель практики от организации, после чего он дает письменный отзыв (характеристику) о выполнении студентом программы практики. Данный отзыв в краткой форме </w:t>
      </w:r>
      <w:r w:rsidRPr="000A12F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>оформляется в дневнике практиканта, заверяется подписью руководителя практики от предприятия и печатью организации.</w:t>
      </w:r>
    </w:p>
    <w:p w:rsidR="000A12F3" w:rsidRPr="000A12F3" w:rsidRDefault="000A12F3" w:rsidP="000A12F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2F3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оформлению отчета изложены в Положении о правилах оформления письменных работ и </w:t>
      </w:r>
      <w:proofErr w:type="gramStart"/>
      <w:r w:rsidRPr="000A12F3">
        <w:rPr>
          <w:rFonts w:ascii="Times New Roman" w:eastAsia="Times New Roman" w:hAnsi="Times New Roman" w:cs="Times New Roman"/>
          <w:sz w:val="28"/>
          <w:szCs w:val="28"/>
        </w:rPr>
        <w:t>отчётов</w:t>
      </w:r>
      <w:proofErr w:type="gramEnd"/>
      <w:r w:rsidRPr="000A12F3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ОмГА с которыми можно ознакомиться по ссылке </w:t>
      </w:r>
      <w:hyperlink r:id="rId8" w:history="1">
        <w:r w:rsidR="002A6804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http://omga.su/sveden/files/pol_o_prav_oform.pdf</w:t>
        </w:r>
      </w:hyperlink>
    </w:p>
    <w:p w:rsidR="00702354" w:rsidRPr="00480DBD" w:rsidRDefault="00702354" w:rsidP="00480DBD"/>
    <w:p w:rsidR="00AC235A" w:rsidRPr="000A12F3" w:rsidRDefault="00AC235A" w:rsidP="00AC235A">
      <w:pPr>
        <w:pStyle w:val="3"/>
        <w:keepLines w:val="0"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Hlk250734025"/>
      <w:bookmarkStart w:id="4" w:name="_Hlk246556193"/>
      <w:r w:rsidRPr="000A12F3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bookmarkEnd w:id="3"/>
      <w:r w:rsidRPr="000A12F3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C235A" w:rsidRPr="00AC235A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C235A" w:rsidRPr="00AC235A" w:rsidTr="00560C0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4"/>
                <w:p w:rsidR="00AC235A" w:rsidRPr="00AC235A" w:rsidRDefault="00AC235A" w:rsidP="00AC235A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C235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AC235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="000A12F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</w:t>
                  </w:r>
                  <w:r w:rsidRPr="00AC235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Омская гуманитарная академия</w:t>
                  </w:r>
                  <w:r w:rsidR="000A12F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C235A" w:rsidRPr="00AC235A" w:rsidRDefault="00AC235A" w:rsidP="00AC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E9052D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6A773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едагогики, психологии и социальной работы</w:t>
      </w:r>
    </w:p>
    <w:p w:rsidR="00AC235A" w:rsidRPr="00AC235A" w:rsidRDefault="000E603C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2.2pt;margin-top:5.55pt;width:273.1pt;height:71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8LdhAIAABE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" stroked="f">
            <v:textbox>
              <w:txbxContent>
                <w:p w:rsidR="00F720FE" w:rsidRPr="006A7733" w:rsidRDefault="00F720FE" w:rsidP="006A7733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i-IN" w:bidi="hi-IN"/>
                    </w:rPr>
                  </w:pPr>
                  <w:r w:rsidRPr="006A77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i-IN" w:bidi="hi-IN"/>
                    </w:rPr>
                    <w:t>УТВЕРЖДАЮ</w:t>
                  </w:r>
                </w:p>
                <w:p w:rsidR="00F720FE" w:rsidRPr="006A7733" w:rsidRDefault="00F720FE" w:rsidP="006A7733">
                  <w:pPr>
                    <w:widowControl w:val="0"/>
                    <w:suppressAutoHyphens/>
                    <w:autoSpaceDE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i-IN" w:bidi="hi-IN"/>
                    </w:rPr>
                  </w:pPr>
                  <w:r w:rsidRPr="006A77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i-IN" w:bidi="hi-IN"/>
                    </w:rPr>
                    <w:t>зав. кафедрой д.п.н., профессор</w:t>
                  </w:r>
                  <w:r w:rsidRPr="006A77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i-IN" w:bidi="hi-IN"/>
                    </w:rPr>
                    <w:br/>
                    <w:t xml:space="preserve">                  /</w:t>
                  </w:r>
                  <w:r w:rsidRPr="006A773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hi-IN" w:bidi="hi-IN"/>
                    </w:rPr>
                    <w:t xml:space="preserve"> </w:t>
                  </w:r>
                  <w:proofErr w:type="spellStart"/>
                  <w:r w:rsidRPr="006A773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hi-IN" w:bidi="hi-IN"/>
                    </w:rPr>
                    <w:t>Лопанова</w:t>
                  </w:r>
                  <w:proofErr w:type="spellEnd"/>
                  <w:r w:rsidRPr="006A773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hi-IN" w:bidi="hi-IN"/>
                    </w:rPr>
                    <w:t xml:space="preserve"> Е.В./</w:t>
                  </w:r>
                </w:p>
                <w:p w:rsidR="00F720FE" w:rsidRPr="00E86BF3" w:rsidRDefault="00F720FE" w:rsidP="001971C8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0FE" w:rsidRPr="00F720FE" w:rsidRDefault="00F720FE" w:rsidP="00F72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20FE">
        <w:rPr>
          <w:rFonts w:ascii="Times New Roman" w:eastAsia="Times New Roman" w:hAnsi="Times New Roman" w:cs="Times New Roman"/>
          <w:sz w:val="28"/>
          <w:szCs w:val="28"/>
        </w:rPr>
        <w:t>Задание для практической подготовки</w:t>
      </w:r>
    </w:p>
    <w:p w:rsidR="00F720FE" w:rsidRPr="00F720FE" w:rsidRDefault="00F720FE" w:rsidP="00F72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20FE">
        <w:rPr>
          <w:rFonts w:ascii="Times New Roman" w:eastAsia="Times New Roman" w:hAnsi="Times New Roman" w:cs="Times New Roman"/>
          <w:sz w:val="28"/>
          <w:szCs w:val="28"/>
        </w:rPr>
        <w:t>(преддипломная практика)</w:t>
      </w:r>
    </w:p>
    <w:p w:rsidR="00AC235A" w:rsidRPr="00AC235A" w:rsidRDefault="00AC235A" w:rsidP="00AC235A">
      <w:pPr>
        <w:pStyle w:val="af1"/>
        <w:jc w:val="center"/>
        <w:rPr>
          <w:sz w:val="28"/>
          <w:szCs w:val="28"/>
        </w:rPr>
      </w:pPr>
      <w:r w:rsidRPr="00AC235A">
        <w:rPr>
          <w:sz w:val="28"/>
          <w:szCs w:val="28"/>
        </w:rPr>
        <w:t>____________________________________________</w:t>
      </w:r>
    </w:p>
    <w:p w:rsidR="00AC235A" w:rsidRPr="00AC235A" w:rsidRDefault="00AC235A" w:rsidP="00AC235A">
      <w:pPr>
        <w:pStyle w:val="af1"/>
        <w:jc w:val="center"/>
        <w:rPr>
          <w:sz w:val="28"/>
          <w:szCs w:val="28"/>
        </w:rPr>
      </w:pPr>
      <w:r w:rsidRPr="00AC235A">
        <w:rPr>
          <w:sz w:val="28"/>
          <w:szCs w:val="28"/>
        </w:rPr>
        <w:t>Фамилия, Имя, Отчество студента</w:t>
      </w:r>
      <w:proofErr w:type="gramStart"/>
      <w:r w:rsidRPr="00AC235A">
        <w:rPr>
          <w:sz w:val="28"/>
          <w:szCs w:val="28"/>
        </w:rPr>
        <w:t xml:space="preserve"> (-</w:t>
      </w:r>
      <w:proofErr w:type="spellStart"/>
      <w:proofErr w:type="gramEnd"/>
      <w:r w:rsidRPr="00AC235A">
        <w:rPr>
          <w:sz w:val="28"/>
          <w:szCs w:val="28"/>
        </w:rPr>
        <w:t>ки</w:t>
      </w:r>
      <w:proofErr w:type="spellEnd"/>
      <w:r w:rsidRPr="00AC235A">
        <w:rPr>
          <w:sz w:val="28"/>
          <w:szCs w:val="28"/>
        </w:rPr>
        <w:t>)</w:t>
      </w:r>
    </w:p>
    <w:p w:rsidR="007A2919" w:rsidRPr="00A47B74" w:rsidRDefault="007A2919" w:rsidP="00536B04">
      <w:pPr>
        <w:pStyle w:val="af1"/>
        <w:rPr>
          <w:sz w:val="20"/>
          <w:szCs w:val="20"/>
        </w:rPr>
      </w:pPr>
    </w:p>
    <w:p w:rsidR="00363666" w:rsidRPr="004D24D3" w:rsidRDefault="00363666" w:rsidP="005F6970">
      <w:pPr>
        <w:pStyle w:val="Default"/>
        <w:jc w:val="both"/>
        <w:rPr>
          <w:sz w:val="28"/>
          <w:szCs w:val="28"/>
        </w:rPr>
      </w:pPr>
      <w:r w:rsidRPr="00363666">
        <w:rPr>
          <w:sz w:val="28"/>
          <w:szCs w:val="28"/>
        </w:rPr>
        <w:t xml:space="preserve">Направление подготовки: </w:t>
      </w:r>
      <w:r w:rsidR="00E9052D">
        <w:rPr>
          <w:sz w:val="28"/>
          <w:szCs w:val="28"/>
        </w:rPr>
        <w:t>Социальная работа</w:t>
      </w:r>
    </w:p>
    <w:p w:rsidR="00363666" w:rsidRPr="00363666" w:rsidRDefault="00363666" w:rsidP="005F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666">
        <w:rPr>
          <w:rFonts w:ascii="Times New Roman" w:hAnsi="Times New Roman" w:cs="Times New Roman"/>
          <w:sz w:val="28"/>
          <w:szCs w:val="28"/>
        </w:rPr>
        <w:t>Направленность (профиль) программы</w:t>
      </w:r>
      <w:r w:rsidR="004D24D3">
        <w:rPr>
          <w:rFonts w:ascii="Times New Roman" w:hAnsi="Times New Roman" w:cs="Times New Roman"/>
          <w:sz w:val="28"/>
          <w:szCs w:val="28"/>
        </w:rPr>
        <w:t>:</w:t>
      </w:r>
      <w:r w:rsidR="00E9052D">
        <w:rPr>
          <w:rFonts w:ascii="Times New Roman" w:hAnsi="Times New Roman" w:cs="Times New Roman"/>
          <w:sz w:val="28"/>
          <w:szCs w:val="28"/>
        </w:rPr>
        <w:t xml:space="preserve"> Социальная работа с населением</w:t>
      </w:r>
    </w:p>
    <w:p w:rsidR="00363666" w:rsidRPr="00363666" w:rsidRDefault="00363666" w:rsidP="005F6970">
      <w:pPr>
        <w:pStyle w:val="Default"/>
        <w:jc w:val="both"/>
        <w:rPr>
          <w:sz w:val="28"/>
          <w:szCs w:val="28"/>
        </w:rPr>
      </w:pPr>
      <w:r w:rsidRPr="00363666">
        <w:rPr>
          <w:sz w:val="28"/>
          <w:szCs w:val="28"/>
        </w:rPr>
        <w:t xml:space="preserve">Вид практики: </w:t>
      </w:r>
      <w:r w:rsidR="005F6970">
        <w:rPr>
          <w:sz w:val="28"/>
          <w:szCs w:val="28"/>
        </w:rPr>
        <w:t>Производственная</w:t>
      </w:r>
      <w:r w:rsidR="00F25A0D">
        <w:rPr>
          <w:sz w:val="28"/>
          <w:szCs w:val="28"/>
        </w:rPr>
        <w:t xml:space="preserve"> </w:t>
      </w:r>
      <w:r w:rsidRPr="00363666">
        <w:rPr>
          <w:sz w:val="28"/>
          <w:szCs w:val="28"/>
        </w:rPr>
        <w:t>практика</w:t>
      </w:r>
    </w:p>
    <w:p w:rsidR="00363666" w:rsidRPr="00363666" w:rsidRDefault="00363666" w:rsidP="005F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666">
        <w:rPr>
          <w:rFonts w:ascii="Times New Roman" w:hAnsi="Times New Roman" w:cs="Times New Roman"/>
          <w:sz w:val="28"/>
          <w:szCs w:val="28"/>
        </w:rPr>
        <w:t>Тип практики:</w:t>
      </w:r>
      <w:r w:rsidR="00702354">
        <w:rPr>
          <w:rFonts w:ascii="Times New Roman" w:hAnsi="Times New Roman" w:cs="Times New Roman"/>
          <w:sz w:val="28"/>
          <w:szCs w:val="28"/>
        </w:rPr>
        <w:t xml:space="preserve"> Преддипломная практика</w:t>
      </w:r>
      <w:r w:rsidR="005F6970">
        <w:rPr>
          <w:rFonts w:ascii="Times New Roman" w:hAnsi="Times New Roman" w:cs="Times New Roman"/>
          <w:sz w:val="28"/>
          <w:szCs w:val="28"/>
        </w:rPr>
        <w:t>.</w:t>
      </w:r>
    </w:p>
    <w:p w:rsidR="007A2919" w:rsidRDefault="007A2919" w:rsidP="005F6970">
      <w:pPr>
        <w:pStyle w:val="af1"/>
        <w:jc w:val="both"/>
        <w:rPr>
          <w:sz w:val="28"/>
          <w:szCs w:val="28"/>
        </w:rPr>
      </w:pPr>
      <w:r w:rsidRPr="00AC235A">
        <w:rPr>
          <w:sz w:val="28"/>
          <w:szCs w:val="28"/>
        </w:rPr>
        <w:t xml:space="preserve">Индивидуальные задания </w:t>
      </w:r>
      <w:r w:rsidR="00F720FE">
        <w:rPr>
          <w:sz w:val="28"/>
          <w:szCs w:val="28"/>
        </w:rPr>
        <w:t>для практической подготовки при реализации преддипломной практики</w:t>
      </w:r>
      <w:r w:rsidR="00F720FE" w:rsidRPr="004F11CC">
        <w:rPr>
          <w:sz w:val="28"/>
          <w:szCs w:val="28"/>
        </w:rPr>
        <w:t>:</w:t>
      </w:r>
    </w:p>
    <w:p w:rsidR="00E7733D" w:rsidRPr="00E7733D" w:rsidRDefault="00E7733D" w:rsidP="00E7733D">
      <w:pPr>
        <w:pStyle w:val="ac"/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7733D">
        <w:rPr>
          <w:rFonts w:ascii="Times New Roman" w:hAnsi="Times New Roman"/>
          <w:sz w:val="26"/>
          <w:szCs w:val="26"/>
        </w:rPr>
        <w:t>Знакомство с законодательной базой предоставления социальной помощи населению и ее анализ. Результат: анализ нормативно-правовой базы, регламентирующей деятельность учреждения в оказании социальных услуг определенной категории получателей социальных услуг.</w:t>
      </w:r>
    </w:p>
    <w:p w:rsidR="00E7733D" w:rsidRPr="00E7733D" w:rsidRDefault="00E7733D" w:rsidP="00E7733D">
      <w:pPr>
        <w:pStyle w:val="ac"/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7733D">
        <w:rPr>
          <w:rFonts w:ascii="Times New Roman" w:hAnsi="Times New Roman"/>
          <w:sz w:val="26"/>
          <w:szCs w:val="26"/>
        </w:rPr>
        <w:t>Изучение организационно-управленческой структуры учреждения, содержания и основных направлений деятельности. Знакомство с содержанием должностных инструкций и профессиональными обязанностями специалиста по социальной работе в конкретном учреждении</w:t>
      </w:r>
    </w:p>
    <w:p w:rsidR="00E7733D" w:rsidRPr="00E7733D" w:rsidRDefault="00E7733D" w:rsidP="00E7733D">
      <w:pPr>
        <w:pStyle w:val="ac"/>
        <w:numPr>
          <w:ilvl w:val="0"/>
          <w:numId w:val="46"/>
        </w:numPr>
        <w:jc w:val="both"/>
        <w:rPr>
          <w:rFonts w:ascii="Times New Roman" w:hAnsi="Times New Roman"/>
          <w:sz w:val="26"/>
          <w:szCs w:val="26"/>
        </w:rPr>
      </w:pPr>
      <w:r w:rsidRPr="00E7733D">
        <w:rPr>
          <w:rFonts w:ascii="Times New Roman" w:hAnsi="Times New Roman"/>
          <w:sz w:val="26"/>
          <w:szCs w:val="26"/>
        </w:rPr>
        <w:t>Изучение требований к написанию выпускной квалификационной (дипломной) работы. Определения темы выпускной квалификационной работы. Результат: название темы ВКР.</w:t>
      </w:r>
    </w:p>
    <w:p w:rsidR="00E7733D" w:rsidRPr="00E7733D" w:rsidRDefault="00E7733D" w:rsidP="00E7733D">
      <w:pPr>
        <w:pStyle w:val="ac"/>
        <w:numPr>
          <w:ilvl w:val="0"/>
          <w:numId w:val="46"/>
        </w:numPr>
        <w:jc w:val="both"/>
        <w:rPr>
          <w:rFonts w:ascii="Times New Roman" w:hAnsi="Times New Roman"/>
          <w:sz w:val="26"/>
          <w:szCs w:val="26"/>
        </w:rPr>
      </w:pPr>
      <w:r w:rsidRPr="00E7733D">
        <w:rPr>
          <w:rFonts w:ascii="Times New Roman" w:hAnsi="Times New Roman"/>
          <w:sz w:val="26"/>
          <w:szCs w:val="26"/>
        </w:rPr>
        <w:t>Разработка методологического аппарата исследования. Результат: написание введения.</w:t>
      </w:r>
    </w:p>
    <w:p w:rsidR="00E7733D" w:rsidRPr="00E7733D" w:rsidRDefault="00E7733D" w:rsidP="00E7733D">
      <w:pPr>
        <w:pStyle w:val="ac"/>
        <w:numPr>
          <w:ilvl w:val="0"/>
          <w:numId w:val="46"/>
        </w:numPr>
        <w:rPr>
          <w:rFonts w:ascii="Times New Roman" w:hAnsi="Times New Roman"/>
          <w:sz w:val="26"/>
          <w:szCs w:val="26"/>
        </w:rPr>
      </w:pPr>
      <w:r w:rsidRPr="00E7733D">
        <w:rPr>
          <w:rFonts w:ascii="Times New Roman" w:hAnsi="Times New Roman"/>
          <w:sz w:val="26"/>
          <w:szCs w:val="26"/>
        </w:rPr>
        <w:t>Определение списка литературы. Результат: список литературы.</w:t>
      </w:r>
    </w:p>
    <w:p w:rsidR="00E7733D" w:rsidRPr="00E7733D" w:rsidRDefault="00E7733D" w:rsidP="00E7733D">
      <w:pPr>
        <w:pStyle w:val="ac"/>
        <w:numPr>
          <w:ilvl w:val="0"/>
          <w:numId w:val="46"/>
        </w:numPr>
        <w:rPr>
          <w:rFonts w:ascii="Times New Roman" w:hAnsi="Times New Roman"/>
          <w:sz w:val="26"/>
          <w:szCs w:val="26"/>
        </w:rPr>
      </w:pPr>
      <w:r w:rsidRPr="00E7733D">
        <w:rPr>
          <w:rFonts w:ascii="Times New Roman" w:hAnsi="Times New Roman"/>
          <w:sz w:val="26"/>
          <w:szCs w:val="26"/>
        </w:rPr>
        <w:t>Определение критериев, показателей и методик проведения исследования. Результат: перечень основных понятий по теме исследования, методик и показателей для проведения исследования.</w:t>
      </w:r>
    </w:p>
    <w:p w:rsidR="00E7733D" w:rsidRPr="00E7733D" w:rsidRDefault="00E7733D" w:rsidP="00E7733D">
      <w:pPr>
        <w:pStyle w:val="ac"/>
        <w:numPr>
          <w:ilvl w:val="0"/>
          <w:numId w:val="46"/>
        </w:numPr>
        <w:rPr>
          <w:rFonts w:ascii="Times New Roman" w:hAnsi="Times New Roman"/>
          <w:sz w:val="26"/>
          <w:szCs w:val="26"/>
        </w:rPr>
      </w:pPr>
      <w:r w:rsidRPr="00E7733D">
        <w:rPr>
          <w:rFonts w:ascii="Times New Roman" w:hAnsi="Times New Roman"/>
          <w:sz w:val="26"/>
          <w:szCs w:val="26"/>
        </w:rPr>
        <w:t>Разработка модели  эксперимента, определение организационных условий проведения опытного  исследования. Результат: осуществление опытного эксперимента на базе организации (учреждения).</w:t>
      </w:r>
    </w:p>
    <w:p w:rsidR="005F6970" w:rsidRPr="00536B04" w:rsidRDefault="00E7733D" w:rsidP="007A2919">
      <w:pPr>
        <w:pStyle w:val="ac"/>
        <w:numPr>
          <w:ilvl w:val="0"/>
          <w:numId w:val="46"/>
        </w:numPr>
        <w:jc w:val="both"/>
        <w:rPr>
          <w:rFonts w:ascii="Times New Roman" w:hAnsi="Times New Roman"/>
          <w:sz w:val="26"/>
          <w:szCs w:val="26"/>
        </w:rPr>
      </w:pPr>
      <w:r w:rsidRPr="00E7733D">
        <w:rPr>
          <w:rFonts w:ascii="Times New Roman" w:hAnsi="Times New Roman"/>
          <w:bCs/>
          <w:iCs/>
          <w:sz w:val="26"/>
          <w:szCs w:val="26"/>
        </w:rPr>
        <w:t>Подготовка, оформление и представление отчетной документации по практике.</w:t>
      </w:r>
    </w:p>
    <w:p w:rsidR="007A2919" w:rsidRPr="00AC235A" w:rsidRDefault="007A2919" w:rsidP="007A2919">
      <w:pPr>
        <w:pStyle w:val="af1"/>
        <w:rPr>
          <w:sz w:val="28"/>
          <w:szCs w:val="28"/>
        </w:rPr>
      </w:pPr>
      <w:r w:rsidRPr="00AC235A">
        <w:rPr>
          <w:sz w:val="28"/>
          <w:szCs w:val="28"/>
        </w:rPr>
        <w:t>Дата выдачи задания:     __.__.20__ г.</w:t>
      </w:r>
    </w:p>
    <w:p w:rsidR="007A2919" w:rsidRPr="00AC235A" w:rsidRDefault="007A2919" w:rsidP="007A2919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Руководитель:  __________    </w:t>
      </w:r>
    </w:p>
    <w:p w:rsidR="007A2919" w:rsidRDefault="007A2919" w:rsidP="00E7733D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Задание приня</w:t>
      </w:r>
      <w:proofErr w:type="gramStart"/>
      <w:r w:rsidRPr="00AC235A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AC235A">
        <w:rPr>
          <w:rFonts w:ascii="Times New Roman" w:hAnsi="Times New Roman" w:cs="Times New Roman"/>
          <w:sz w:val="28"/>
          <w:szCs w:val="28"/>
        </w:rPr>
        <w:t>а) к исполнению:  ___________</w:t>
      </w:r>
    </w:p>
    <w:p w:rsidR="00AC235A" w:rsidRPr="00AC235A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br w:type="page"/>
      </w:r>
      <w:r w:rsidRPr="00AC235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tbl>
      <w:tblPr>
        <w:tblW w:w="9956" w:type="dxa"/>
        <w:tblInd w:w="2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A7733" w:rsidRPr="006A7733" w:rsidTr="00F25A0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7733" w:rsidRPr="006A7733" w:rsidRDefault="006A7733" w:rsidP="006A773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A7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6A7733" w:rsidRPr="006A7733" w:rsidRDefault="006A7733" w:rsidP="006A77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7733" w:rsidRPr="006A7733" w:rsidRDefault="006A7733" w:rsidP="006A7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7733"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педагогики, психологии и социальной работы</w:t>
      </w:r>
    </w:p>
    <w:p w:rsidR="006A7733" w:rsidRPr="006A7733" w:rsidRDefault="006A7733" w:rsidP="006A773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7733" w:rsidRPr="006A7733" w:rsidRDefault="006A7733" w:rsidP="006A773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7733" w:rsidRPr="006A7733" w:rsidRDefault="006A7733" w:rsidP="006A773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7733" w:rsidRPr="006A7733" w:rsidRDefault="006A7733" w:rsidP="006A7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36"/>
          <w:szCs w:val="36"/>
          <w:lang w:eastAsia="hi-IN" w:bidi="hi-IN"/>
        </w:rPr>
      </w:pPr>
      <w:r w:rsidRPr="006A7733">
        <w:rPr>
          <w:rFonts w:ascii="Times New Roman" w:eastAsia="Times New Roman" w:hAnsi="Times New Roman" w:cs="Times New Roman"/>
          <w:spacing w:val="20"/>
          <w:sz w:val="36"/>
          <w:szCs w:val="36"/>
          <w:lang w:eastAsia="hi-IN" w:bidi="hi-IN"/>
        </w:rPr>
        <w:t>ОТЧЕТ</w:t>
      </w:r>
    </w:p>
    <w:p w:rsidR="00F720FE" w:rsidRPr="00F720FE" w:rsidRDefault="00F720FE" w:rsidP="00F72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20FE">
        <w:rPr>
          <w:rFonts w:ascii="Times New Roman" w:eastAsia="Times New Roman" w:hAnsi="Times New Roman" w:cs="Times New Roman"/>
          <w:sz w:val="28"/>
          <w:szCs w:val="28"/>
        </w:rPr>
        <w:t>О ПРАКТЧЕСКОЙ ПОДГОТОВКЕ</w:t>
      </w:r>
    </w:p>
    <w:p w:rsidR="00F720FE" w:rsidRPr="00F720FE" w:rsidRDefault="00F720FE" w:rsidP="00F72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20FE">
        <w:rPr>
          <w:rFonts w:ascii="Times New Roman" w:eastAsia="Times New Roman" w:hAnsi="Times New Roman" w:cs="Times New Roman"/>
          <w:sz w:val="28"/>
          <w:szCs w:val="28"/>
        </w:rPr>
        <w:t>(ПРЕДДИПЛОМНАЯ ПРАКТИКА)</w:t>
      </w: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Вид практики: Производственная практика</w:t>
      </w: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Тип практики:  Преддипломная практика</w:t>
      </w:r>
    </w:p>
    <w:p w:rsidR="006A7733" w:rsidRPr="006A7733" w:rsidRDefault="006A7733" w:rsidP="006A7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Выполни</w:t>
      </w:r>
      <w:proofErr w:type="gramStart"/>
      <w:r w:rsidRPr="006A77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л(</w:t>
      </w:r>
      <w:proofErr w:type="gramEnd"/>
      <w:r w:rsidRPr="006A77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а):  __________________________________</w:t>
      </w: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Фамилия И.О.</w:t>
      </w: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Направление подготовки:  ________________________ </w:t>
      </w: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_______________________________________________</w:t>
      </w: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Направленность (профиль) программы______________</w:t>
      </w: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_______________________________________________</w:t>
      </w: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Форма обучения: ________________________________</w:t>
      </w: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Руководитель практики от ОмГА:</w:t>
      </w:r>
    </w:p>
    <w:p w:rsidR="006A7733" w:rsidRPr="006A7733" w:rsidRDefault="006A7733" w:rsidP="006A7733">
      <w:pPr>
        <w:spacing w:after="0" w:line="240" w:lineRule="auto"/>
        <w:ind w:left="3544" w:right="55"/>
        <w:rPr>
          <w:rFonts w:ascii="Calibri" w:eastAsia="Calibri" w:hAnsi="Calibri" w:cs="Times New Roman"/>
          <w:sz w:val="20"/>
          <w:szCs w:val="20"/>
          <w:lang w:eastAsia="en-US"/>
        </w:rPr>
      </w:pPr>
      <w:r w:rsidRPr="006A7733">
        <w:rPr>
          <w:rFonts w:ascii="Calibri" w:eastAsia="Calibri" w:hAnsi="Calibri" w:cs="Times New Roman"/>
          <w:sz w:val="20"/>
          <w:szCs w:val="20"/>
          <w:lang w:eastAsia="en-US"/>
        </w:rPr>
        <w:t>_______________________________________________</w:t>
      </w: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proofErr w:type="spellStart"/>
      <w:r w:rsidRPr="006A7733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Уч</w:t>
      </w:r>
      <w:proofErr w:type="spellEnd"/>
      <w:r w:rsidRPr="006A7733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. степень, </w:t>
      </w:r>
      <w:proofErr w:type="spellStart"/>
      <w:r w:rsidRPr="006A7733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уч</w:t>
      </w:r>
      <w:proofErr w:type="spellEnd"/>
      <w:r w:rsidRPr="006A7733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. звание, Фамилия И.О.</w:t>
      </w:r>
    </w:p>
    <w:p w:rsidR="006A7733" w:rsidRPr="006A7733" w:rsidRDefault="006A7733" w:rsidP="006A7733">
      <w:pPr>
        <w:spacing w:before="240" w:after="0" w:line="240" w:lineRule="auto"/>
        <w:ind w:left="3544" w:right="55"/>
        <w:jc w:val="center"/>
        <w:rPr>
          <w:rFonts w:ascii="Calibri" w:eastAsia="Calibri" w:hAnsi="Calibri" w:cs="Times New Roman"/>
          <w:sz w:val="20"/>
          <w:szCs w:val="20"/>
          <w:lang w:eastAsia="en-US"/>
        </w:rPr>
      </w:pPr>
      <w:r w:rsidRPr="006A7733">
        <w:rPr>
          <w:rFonts w:ascii="Calibri" w:eastAsia="Calibri" w:hAnsi="Calibri" w:cs="Times New Roman"/>
          <w:sz w:val="20"/>
          <w:szCs w:val="20"/>
          <w:lang w:eastAsia="en-US"/>
        </w:rPr>
        <w:t>_____________________</w:t>
      </w:r>
    </w:p>
    <w:p w:rsidR="006A7733" w:rsidRPr="006A7733" w:rsidRDefault="006A7733" w:rsidP="006A7733">
      <w:pPr>
        <w:spacing w:after="0" w:line="240" w:lineRule="auto"/>
        <w:ind w:left="3544" w:right="55"/>
        <w:jc w:val="center"/>
        <w:rPr>
          <w:rFonts w:ascii="Calibri" w:eastAsia="Calibri" w:hAnsi="Calibri" w:cs="Times New Roman"/>
          <w:sz w:val="20"/>
          <w:szCs w:val="20"/>
          <w:lang w:eastAsia="en-US"/>
        </w:rPr>
      </w:pPr>
      <w:r w:rsidRPr="006A7733">
        <w:rPr>
          <w:rFonts w:ascii="Calibri" w:eastAsia="Calibri" w:hAnsi="Calibri" w:cs="Times New Roman"/>
          <w:sz w:val="20"/>
          <w:szCs w:val="20"/>
          <w:lang w:eastAsia="en-US"/>
        </w:rPr>
        <w:t>подпись</w:t>
      </w:r>
    </w:p>
    <w:p w:rsidR="006A7733" w:rsidRPr="006A7733" w:rsidRDefault="006A7733" w:rsidP="006A7733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A7733" w:rsidRPr="006A7733" w:rsidRDefault="006A7733" w:rsidP="006A7733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A7733" w:rsidRPr="006A7733" w:rsidRDefault="006A7733" w:rsidP="006A7733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Место прохождения практики: </w:t>
      </w:r>
      <w:r w:rsidRPr="006A77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  <w:t xml:space="preserve">(адрес, контактные телефоны):  </w:t>
      </w:r>
      <w:r w:rsidRPr="006A77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______________________</w:t>
      </w:r>
    </w:p>
    <w:p w:rsidR="006A7733" w:rsidRPr="006A7733" w:rsidRDefault="006A7733" w:rsidP="006A7733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____________________________________________________________________________</w:t>
      </w:r>
    </w:p>
    <w:p w:rsidR="006A7733" w:rsidRPr="006A7733" w:rsidRDefault="006A7733" w:rsidP="006A7733">
      <w:pPr>
        <w:widowControl w:val="0"/>
        <w:shd w:val="clear" w:color="auto" w:fill="FFFFFF"/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Руководитель принимающей организации:  </w:t>
      </w:r>
    </w:p>
    <w:p w:rsidR="006A7733" w:rsidRPr="006A7733" w:rsidRDefault="006A7733" w:rsidP="006A7733">
      <w:pPr>
        <w:widowControl w:val="0"/>
        <w:shd w:val="clear" w:color="auto" w:fill="FFFFFF"/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______________      _________________________________________</w:t>
      </w:r>
      <w:r w:rsidRPr="006A773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_______________ </w:t>
      </w:r>
    </w:p>
    <w:p w:rsidR="006A7733" w:rsidRPr="006A7733" w:rsidRDefault="006A7733" w:rsidP="006A7733">
      <w:pPr>
        <w:widowControl w:val="0"/>
        <w:shd w:val="clear" w:color="auto" w:fill="FFFFFF"/>
        <w:suppressAutoHyphens/>
        <w:autoSpaceDE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hi-IN" w:bidi="hi-IN"/>
        </w:rPr>
        <w:t>подпись                     (должность, Ф.И.О., контактный телефон)</w:t>
      </w:r>
      <w:r w:rsidRPr="006A7733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br/>
      </w:r>
    </w:p>
    <w:p w:rsidR="006A7733" w:rsidRPr="006A7733" w:rsidRDefault="006A7733" w:rsidP="006A7733">
      <w:pPr>
        <w:widowControl w:val="0"/>
        <w:shd w:val="clear" w:color="auto" w:fill="FFFFFF"/>
        <w:suppressAutoHyphens/>
        <w:autoSpaceDE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м.п.</w:t>
      </w: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Омск,  20__</w:t>
      </w: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6A7733" w:rsidRPr="006A7733" w:rsidRDefault="006A7733" w:rsidP="006A7733">
      <w:pPr>
        <w:pageBreakBefore/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>Приложение 3</w:t>
      </w:r>
    </w:p>
    <w:p w:rsidR="00F720FE" w:rsidRPr="00F720FE" w:rsidRDefault="00F720FE" w:rsidP="00F72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0FE">
        <w:rPr>
          <w:rFonts w:ascii="Times New Roman" w:eastAsia="Times New Roman" w:hAnsi="Times New Roman" w:cs="Times New Roman"/>
          <w:b/>
          <w:sz w:val="28"/>
          <w:szCs w:val="28"/>
        </w:rPr>
        <w:t>ДНЕВНИК ПО ПРАКТИЧЕСКОЙ ПОДГОТОВКЕ</w:t>
      </w:r>
    </w:p>
    <w:p w:rsidR="00F720FE" w:rsidRPr="00F720FE" w:rsidRDefault="00F720FE" w:rsidP="00F72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0FE">
        <w:rPr>
          <w:rFonts w:ascii="Times New Roman" w:eastAsia="Times New Roman" w:hAnsi="Times New Roman" w:cs="Times New Roman"/>
          <w:b/>
          <w:sz w:val="28"/>
          <w:szCs w:val="28"/>
        </w:rPr>
        <w:t>(ПРЕДДИПЛОМНАЯ ПРАКТИКА)</w:t>
      </w: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694"/>
        <w:gridCol w:w="4656"/>
        <w:gridCol w:w="3114"/>
      </w:tblGrid>
      <w:tr w:rsidR="006A7733" w:rsidRPr="006A7733" w:rsidTr="00F25A0D">
        <w:tc>
          <w:tcPr>
            <w:tcW w:w="332" w:type="pct"/>
            <w:vAlign w:val="center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6A773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835" w:type="pct"/>
            <w:vAlign w:val="center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6A773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Дата</w:t>
            </w:r>
          </w:p>
        </w:tc>
        <w:tc>
          <w:tcPr>
            <w:tcW w:w="2296" w:type="pct"/>
            <w:vAlign w:val="center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6A773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6A773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Подпись руководителя практики от принимающей организации</w:t>
            </w:r>
          </w:p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6A773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о выполнении</w:t>
            </w:r>
          </w:p>
        </w:tc>
      </w:tr>
      <w:tr w:rsidR="006A7733" w:rsidRPr="006A7733" w:rsidTr="00F25A0D">
        <w:trPr>
          <w:trHeight w:hRule="exact" w:val="851"/>
        </w:trPr>
        <w:tc>
          <w:tcPr>
            <w:tcW w:w="332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i-IN" w:bidi="hi-IN"/>
              </w:rPr>
            </w:pPr>
            <w:r w:rsidRPr="006A7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835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96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36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6A7733" w:rsidRPr="006A7733" w:rsidTr="00F25A0D">
        <w:trPr>
          <w:trHeight w:hRule="exact" w:val="851"/>
        </w:trPr>
        <w:tc>
          <w:tcPr>
            <w:tcW w:w="332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i-IN" w:bidi="hi-IN"/>
              </w:rPr>
            </w:pPr>
            <w:r w:rsidRPr="006A7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i-IN" w:bidi="hi-IN"/>
              </w:rPr>
              <w:t>2</w:t>
            </w:r>
          </w:p>
        </w:tc>
        <w:tc>
          <w:tcPr>
            <w:tcW w:w="835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96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36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6A7733" w:rsidRPr="006A7733" w:rsidTr="00F25A0D">
        <w:trPr>
          <w:trHeight w:hRule="exact" w:val="851"/>
        </w:trPr>
        <w:tc>
          <w:tcPr>
            <w:tcW w:w="332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i-IN" w:bidi="hi-IN"/>
              </w:rPr>
            </w:pPr>
            <w:r w:rsidRPr="006A7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i-IN" w:bidi="hi-IN"/>
              </w:rPr>
              <w:t>3</w:t>
            </w:r>
          </w:p>
        </w:tc>
        <w:tc>
          <w:tcPr>
            <w:tcW w:w="835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96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36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6A7733" w:rsidRPr="006A7733" w:rsidTr="00F25A0D">
        <w:trPr>
          <w:trHeight w:hRule="exact" w:val="851"/>
        </w:trPr>
        <w:tc>
          <w:tcPr>
            <w:tcW w:w="332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i-IN" w:bidi="hi-IN"/>
              </w:rPr>
            </w:pPr>
            <w:r w:rsidRPr="006A7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i-IN" w:bidi="hi-IN"/>
              </w:rPr>
              <w:t>4</w:t>
            </w:r>
          </w:p>
        </w:tc>
        <w:tc>
          <w:tcPr>
            <w:tcW w:w="835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96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36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6A7733" w:rsidRPr="006A7733" w:rsidTr="00F25A0D">
        <w:trPr>
          <w:trHeight w:hRule="exact" w:val="851"/>
        </w:trPr>
        <w:tc>
          <w:tcPr>
            <w:tcW w:w="332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i-IN" w:bidi="hi-IN"/>
              </w:rPr>
            </w:pPr>
            <w:r w:rsidRPr="006A7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i-IN" w:bidi="hi-IN"/>
              </w:rPr>
              <w:t>5</w:t>
            </w:r>
          </w:p>
        </w:tc>
        <w:tc>
          <w:tcPr>
            <w:tcW w:w="835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96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36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6A7733" w:rsidRPr="006A7733" w:rsidTr="00F25A0D">
        <w:trPr>
          <w:trHeight w:hRule="exact" w:val="851"/>
        </w:trPr>
        <w:tc>
          <w:tcPr>
            <w:tcW w:w="332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i-IN" w:bidi="hi-IN"/>
              </w:rPr>
            </w:pPr>
            <w:r w:rsidRPr="006A7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i-IN" w:bidi="hi-IN"/>
              </w:rPr>
              <w:t>6</w:t>
            </w:r>
          </w:p>
        </w:tc>
        <w:tc>
          <w:tcPr>
            <w:tcW w:w="835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96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36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6A7733" w:rsidRPr="006A7733" w:rsidTr="00F25A0D">
        <w:trPr>
          <w:trHeight w:hRule="exact" w:val="851"/>
        </w:trPr>
        <w:tc>
          <w:tcPr>
            <w:tcW w:w="332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i-IN" w:bidi="hi-IN"/>
              </w:rPr>
            </w:pPr>
            <w:r w:rsidRPr="006A7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i-IN" w:bidi="hi-IN"/>
              </w:rPr>
              <w:t>7</w:t>
            </w:r>
          </w:p>
        </w:tc>
        <w:tc>
          <w:tcPr>
            <w:tcW w:w="835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96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36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6A7733" w:rsidRPr="006A7733" w:rsidTr="00F25A0D">
        <w:trPr>
          <w:trHeight w:hRule="exact" w:val="851"/>
        </w:trPr>
        <w:tc>
          <w:tcPr>
            <w:tcW w:w="332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i-IN" w:bidi="hi-IN"/>
              </w:rPr>
            </w:pPr>
            <w:r w:rsidRPr="006A7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i-IN" w:bidi="hi-IN"/>
              </w:rPr>
              <w:t>8</w:t>
            </w:r>
          </w:p>
        </w:tc>
        <w:tc>
          <w:tcPr>
            <w:tcW w:w="835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96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36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6A7733" w:rsidRPr="006A7733" w:rsidTr="00F25A0D">
        <w:trPr>
          <w:trHeight w:hRule="exact" w:val="851"/>
        </w:trPr>
        <w:tc>
          <w:tcPr>
            <w:tcW w:w="332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i-IN" w:bidi="hi-IN"/>
              </w:rPr>
            </w:pPr>
            <w:r w:rsidRPr="006A7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i-IN" w:bidi="hi-IN"/>
              </w:rPr>
              <w:t>9</w:t>
            </w:r>
          </w:p>
        </w:tc>
        <w:tc>
          <w:tcPr>
            <w:tcW w:w="835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96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36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6A7733" w:rsidRPr="006A7733" w:rsidTr="00F25A0D">
        <w:trPr>
          <w:trHeight w:hRule="exact" w:val="851"/>
        </w:trPr>
        <w:tc>
          <w:tcPr>
            <w:tcW w:w="332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i-IN" w:bidi="hi-IN"/>
              </w:rPr>
            </w:pPr>
            <w:r w:rsidRPr="006A7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i-IN" w:bidi="hi-IN"/>
              </w:rPr>
              <w:t>10</w:t>
            </w:r>
          </w:p>
        </w:tc>
        <w:tc>
          <w:tcPr>
            <w:tcW w:w="835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96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36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</w:tbl>
    <w:p w:rsidR="00B9311E" w:rsidRDefault="00B9311E" w:rsidP="006A773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B9311E" w:rsidRDefault="00B9311E" w:rsidP="006A773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B9311E" w:rsidRDefault="00B9311E" w:rsidP="006A773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B9311E" w:rsidRDefault="00B9311E" w:rsidP="006A773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Подпись </w:t>
      </w:r>
      <w:proofErr w:type="gramStart"/>
      <w:r w:rsidRPr="006A77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обучающегося</w:t>
      </w:r>
      <w:proofErr w:type="gramEnd"/>
      <w:r w:rsidRPr="006A77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___________________</w:t>
      </w: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Подпись руководителя практики </w:t>
      </w:r>
      <w:r w:rsidRPr="006A77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br/>
        <w:t>от принимающей организации __________________________</w:t>
      </w:r>
    </w:p>
    <w:p w:rsidR="006A7733" w:rsidRPr="006A7733" w:rsidRDefault="006A7733" w:rsidP="006A77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7733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6A773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</w:t>
      </w:r>
    </w:p>
    <w:p w:rsidR="006A7733" w:rsidRPr="006A7733" w:rsidRDefault="006A7733" w:rsidP="006A77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  <w:t>ОТЗЫВ-ХАРАКТЕРИСТИКА</w:t>
      </w: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  <w:t>Студент (ка)______________________________________________________________</w:t>
      </w: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  <w:t>направления подготовки________________________________________________________ ____________________________________________________________ ЧУОО ВО «ОмГА»</w:t>
      </w:r>
      <w:r w:rsidRPr="006A77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br/>
      </w:r>
      <w:r w:rsidRPr="006A77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  <w:t>проходи</w:t>
      </w:r>
      <w:proofErr w:type="gramStart"/>
      <w:r w:rsidRPr="006A77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  <w:t>л(</w:t>
      </w:r>
      <w:proofErr w:type="gramEnd"/>
      <w:r w:rsidRPr="006A77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  <w:t xml:space="preserve">а) производственную практику </w:t>
      </w:r>
      <w:r w:rsidR="003139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  <w:t xml:space="preserve">(преддипломную практику) </w:t>
      </w:r>
      <w:r w:rsidRPr="006A77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  <w:t>в________________________________________ _____________________________________________________________________________</w:t>
      </w:r>
      <w:r w:rsidRPr="006A77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br/>
      </w:r>
      <w:r w:rsidRPr="006A77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  <w:t>(наименование организации, адрес)</w:t>
      </w:r>
      <w:r w:rsidRPr="006A77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  <w:br/>
        <w:t xml:space="preserve">В период прохождения </w:t>
      </w:r>
      <w:r w:rsidR="00AE53B1" w:rsidRPr="00AE53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  <w:t>практической подготовки при реализации преддипломной  практики</w:t>
      </w:r>
      <w:r w:rsidRPr="006A77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  <w:t xml:space="preserve"> студент(</w:t>
      </w:r>
      <w:proofErr w:type="spellStart"/>
      <w:r w:rsidRPr="006A77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  <w:t>ка</w:t>
      </w:r>
      <w:proofErr w:type="spellEnd"/>
      <w:r w:rsidRPr="006A77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</w:pP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  <w:t xml:space="preserve">В ходе </w:t>
      </w:r>
      <w:r w:rsidR="00AE53B1" w:rsidRPr="00AE53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  <w:t>практической подготовки при реализации преддипломной  практики</w:t>
      </w:r>
      <w:r w:rsidRPr="006A77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  <w:t xml:space="preserve"> обнаружи</w:t>
      </w:r>
      <w:proofErr w:type="gramStart"/>
      <w:r w:rsidRPr="006A77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  <w:t>л(</w:t>
      </w:r>
      <w:proofErr w:type="gramEnd"/>
      <w:r w:rsidRPr="006A77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  <w:t>а) следующие умения и навыки:</w:t>
      </w:r>
      <w:r w:rsidRPr="006A77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br/>
      </w:r>
      <w:r w:rsidRPr="006A77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</w:pP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77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br/>
      </w:r>
      <w:r w:rsidRPr="006A77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  <w:t xml:space="preserve">Общая характеристика уровня сформированности компетенций по итогам прохождения </w:t>
      </w:r>
      <w:r w:rsidR="00AE53B1" w:rsidRPr="00AE53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  <w:t>практической подготовки при реализации преддипломной  практики</w:t>
      </w:r>
      <w:r w:rsidRPr="006A77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  <w:t xml:space="preserve"> _____________________________________________________________________</w:t>
      </w: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  <w:t>_____________________________________________________________________________</w:t>
      </w: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  <w:t>_____________________________________________________________________________</w:t>
      </w: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</w:pP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  <w:t>Рекомендуемая оценка _________________________</w:t>
      </w:r>
      <w:r w:rsidRPr="006A77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br/>
      </w:r>
      <w:r w:rsidRPr="006A77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  <w:t>Р</w:t>
      </w:r>
      <w:r w:rsidRPr="006A77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уководитель практики от профильной организации________________________</w:t>
      </w: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подпись</w:t>
      </w:r>
    </w:p>
    <w:p w:rsidR="006A7733" w:rsidRPr="006A7733" w:rsidRDefault="006A7733" w:rsidP="006A7733">
      <w:pPr>
        <w:widowControl w:val="0"/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Подпись _____________________________________________________________________</w:t>
      </w: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в родительном падеже: должность, ФИО руководителя практики от профильной организации</w:t>
      </w: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удостоверяю ______________     _________________________________________________</w:t>
      </w: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    подпись</w:t>
      </w:r>
      <w:r w:rsidRPr="006A7733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  <w:t xml:space="preserve">                 Должность, ФИО должностного лица, удостоверившего подпись </w:t>
      </w: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6A7733" w:rsidRPr="006A7733" w:rsidRDefault="006A7733" w:rsidP="006A7733">
      <w:pPr>
        <w:widowControl w:val="0"/>
        <w:suppressAutoHyphens/>
        <w:autoSpaceDE w:val="0"/>
        <w:spacing w:before="240"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М.П.</w:t>
      </w: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6A7733" w:rsidRPr="006A7733" w:rsidRDefault="006A7733" w:rsidP="006A7733">
      <w:pP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br w:type="page"/>
      </w: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>Приложение 5</w:t>
      </w:r>
    </w:p>
    <w:p w:rsidR="006A7733" w:rsidRPr="006A7733" w:rsidRDefault="006A7733" w:rsidP="00AE53B1">
      <w:pPr>
        <w:widowControl w:val="0"/>
        <w:shd w:val="clear" w:color="auto" w:fill="FFFFFF"/>
        <w:tabs>
          <w:tab w:val="left" w:pos="7406"/>
        </w:tabs>
        <w:suppressAutoHyphens/>
        <w:autoSpaceDE w:val="0"/>
        <w:spacing w:after="0" w:line="240" w:lineRule="auto"/>
        <w:ind w:left="72"/>
        <w:contextualSpacing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hi-IN" w:bidi="hi-IN"/>
        </w:rPr>
      </w:pPr>
    </w:p>
    <w:p w:rsidR="00E2388F" w:rsidRPr="00E2388F" w:rsidRDefault="00E2388F" w:rsidP="00E2388F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E2388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Договор о практической подготовке </w:t>
      </w:r>
      <w:proofErr w:type="gramStart"/>
      <w:r w:rsidRPr="00E2388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обучающихся</w:t>
      </w:r>
      <w:proofErr w:type="gramEnd"/>
      <w:r w:rsidRPr="00E2388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.О</w:t>
      </w:r>
      <w:proofErr w:type="gramEnd"/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мск</w:t>
      </w: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"___"_____________20___г.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     </w:t>
      </w:r>
      <w:r w:rsidRPr="00E238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E238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E238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E238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E238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E238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E238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E238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E238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E2388F" w:rsidRPr="00E2388F" w:rsidRDefault="00E2388F" w:rsidP="00E2388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E238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Ректора</w:t>
      </w:r>
      <w:r w:rsidRPr="00E238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E238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E238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E238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E238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E238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E238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E238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E238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E238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E238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E238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E238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______________________________________________, </w:t>
      </w:r>
      <w:proofErr w:type="gramStart"/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действующего</w:t>
      </w:r>
      <w:proofErr w:type="gramEnd"/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основании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E2388F" w:rsidRPr="00E2388F" w:rsidRDefault="00E2388F" w:rsidP="00E2388F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E2388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1. Предмет Договора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(далее - практическая подготовка).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E2388F" w:rsidRPr="00E2388F" w:rsidRDefault="00E2388F" w:rsidP="00E2388F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E2388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 Организация обязана: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proofErr w:type="spellEnd"/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дневный</w:t>
      </w:r>
      <w:proofErr w:type="spellEnd"/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срок сообщить об этом Профильной организации;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2.2.3 при смене лица, указанного в </w:t>
      </w:r>
      <w:hyperlink r:id="rId9" w:anchor="20222" w:history="1">
        <w:r w:rsidRPr="00E238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 2-х </w:t>
      </w:r>
      <w:proofErr w:type="spellStart"/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дневный</w:t>
      </w:r>
      <w:proofErr w:type="spellEnd"/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срок сообщить об этом Организации;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2.2.6 ознакомить </w:t>
      </w:r>
      <w:proofErr w:type="gramStart"/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E2388F" w:rsidRPr="00E2388F" w:rsidRDefault="00E2388F" w:rsidP="00E238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E2388F" w:rsidRPr="00E2388F" w:rsidRDefault="00E2388F" w:rsidP="00E238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(указываются иные локальные нормативные акты Профильной организации)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правил техники безопасности;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2.2.9 обо всех случаях нарушения </w:t>
      </w:r>
      <w:proofErr w:type="gramStart"/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 Организация имеет право: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2.3.1 осуществлять контроль </w:t>
      </w:r>
      <w:proofErr w:type="gramStart"/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соответствия условий реализации компонентов образовательной программы</w:t>
      </w:r>
      <w:proofErr w:type="gramEnd"/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2.4.2 в случае установления факта нарушения </w:t>
      </w:r>
      <w:proofErr w:type="gramStart"/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E2388F" w:rsidRPr="00E2388F" w:rsidRDefault="00E2388F" w:rsidP="00E2388F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E2388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E2388F" w:rsidRPr="00E2388F" w:rsidRDefault="00E2388F" w:rsidP="00E2388F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E2388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E2388F" w:rsidRPr="00E2388F" w:rsidRDefault="00E2388F" w:rsidP="00E2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388F" w:rsidRPr="00E2388F" w:rsidRDefault="00E2388F" w:rsidP="00E2388F">
      <w:pPr>
        <w:numPr>
          <w:ilvl w:val="0"/>
          <w:numId w:val="47"/>
        </w:numPr>
        <w:tabs>
          <w:tab w:val="left" w:pos="21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E2388F" w:rsidRPr="00E2388F" w:rsidRDefault="00E2388F" w:rsidP="00E2388F">
      <w:pPr>
        <w:tabs>
          <w:tab w:val="left" w:pos="2195"/>
        </w:tabs>
        <w:spacing w:after="0" w:line="240" w:lineRule="auto"/>
        <w:ind w:left="340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5069"/>
        <w:gridCol w:w="5069"/>
      </w:tblGrid>
      <w:tr w:rsidR="00E2388F" w:rsidRPr="00E2388F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388F" w:rsidRPr="00E2388F" w:rsidRDefault="00E2388F" w:rsidP="00E2388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88F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E2388F"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E2388F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E2388F" w:rsidRPr="00E2388F" w:rsidRDefault="00E2388F" w:rsidP="00E2388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388F" w:rsidRPr="00E2388F" w:rsidRDefault="00E2388F" w:rsidP="00E2388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8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E2388F" w:rsidRPr="00E2388F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88F" w:rsidRPr="00E2388F" w:rsidRDefault="00E2388F" w:rsidP="00E2388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E2388F" w:rsidRPr="00E2388F" w:rsidRDefault="00E2388F" w:rsidP="00E2388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E2388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E2388F" w:rsidRPr="00E2388F" w:rsidRDefault="00E2388F" w:rsidP="00E2388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E2388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E2388F" w:rsidRPr="00E2388F" w:rsidRDefault="00E2388F" w:rsidP="00E2388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E2388F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E2388F" w:rsidRPr="00E2388F" w:rsidRDefault="00E2388F" w:rsidP="00E2388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E2388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E2388F" w:rsidRPr="00E2388F" w:rsidRDefault="00E2388F" w:rsidP="00E2388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88F" w:rsidRPr="00E2388F" w:rsidRDefault="00E2388F" w:rsidP="00E2388F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u w:val="single"/>
              </w:rPr>
            </w:pPr>
            <w:r w:rsidRPr="00E238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E238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»_____________________</w:t>
            </w:r>
          </w:p>
          <w:p w:rsidR="00E2388F" w:rsidRPr="00E2388F" w:rsidRDefault="00E2388F" w:rsidP="00E2388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E2388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E2388F" w:rsidRPr="00E2388F" w:rsidRDefault="00E2388F" w:rsidP="00E2388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E2388F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Адрес</w:t>
            </w:r>
            <w:r w:rsidRPr="00E2388F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E2388F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E2388F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u w:val="single"/>
              </w:rPr>
              <w:t>мск, ул. 4 Челюскинцев,2А</w:t>
            </w:r>
          </w:p>
          <w:p w:rsidR="00E2388F" w:rsidRPr="00E2388F" w:rsidRDefault="00E2388F" w:rsidP="00E2388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E2388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E2388F" w:rsidRPr="00E2388F" w:rsidRDefault="00E2388F" w:rsidP="00E2388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E2388F" w:rsidRPr="00E2388F" w:rsidRDefault="00E2388F" w:rsidP="00E2388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E2388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E2388F" w:rsidRPr="00E2388F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88F" w:rsidRPr="00E2388F" w:rsidRDefault="00E2388F" w:rsidP="00E2388F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proofErr w:type="gramStart"/>
            <w:r w:rsidRPr="00E2388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E2388F" w:rsidRPr="00E2388F" w:rsidRDefault="00E2388F" w:rsidP="00E2388F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E2388F" w:rsidRPr="00E2388F" w:rsidRDefault="00E2388F" w:rsidP="00E2388F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E2388F" w:rsidRPr="00E2388F" w:rsidRDefault="00E2388F" w:rsidP="00E2388F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E2388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E2388F" w:rsidRPr="00E2388F" w:rsidRDefault="00E2388F" w:rsidP="00E2388F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88F" w:rsidRPr="00E2388F" w:rsidRDefault="00E2388F" w:rsidP="00E2388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proofErr w:type="gramStart"/>
            <w:r w:rsidRPr="00E2388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E2388F" w:rsidRPr="00E2388F" w:rsidRDefault="00E2388F" w:rsidP="00E2388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E2388F" w:rsidRPr="00E2388F" w:rsidRDefault="00E2388F" w:rsidP="00E2388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E2388F" w:rsidRPr="00E2388F" w:rsidRDefault="00E2388F" w:rsidP="00E2388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E2388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E2388F" w:rsidRPr="00E2388F" w:rsidRDefault="00E2388F" w:rsidP="00E2388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  <w:tr w:rsidR="00E2388F" w:rsidRPr="00E2388F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388F" w:rsidRPr="00E2388F" w:rsidRDefault="00E2388F" w:rsidP="00E2388F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E2388F" w:rsidRPr="00E2388F" w:rsidRDefault="00E2388F" w:rsidP="00E2388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</w:tbl>
    <w:p w:rsidR="00E2388F" w:rsidRPr="00E2388F" w:rsidRDefault="00E2388F" w:rsidP="00E2388F">
      <w:pPr>
        <w:pBdr>
          <w:between w:val="single" w:sz="4" w:space="1" w:color="auto"/>
        </w:pBdr>
        <w:tabs>
          <w:tab w:val="left" w:pos="2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3B1" w:rsidRDefault="00AE53B1" w:rsidP="00AE53B1">
      <w:pPr>
        <w:widowControl w:val="0"/>
        <w:shd w:val="clear" w:color="auto" w:fill="FFFFFF"/>
        <w:tabs>
          <w:tab w:val="left" w:pos="7406"/>
        </w:tabs>
        <w:suppressAutoHyphens/>
        <w:autoSpaceDE w:val="0"/>
        <w:spacing w:after="0" w:line="240" w:lineRule="auto"/>
        <w:ind w:left="7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53B1" w:rsidRDefault="00AE53B1" w:rsidP="00AE53B1">
      <w:pPr>
        <w:widowControl w:val="0"/>
        <w:shd w:val="clear" w:color="auto" w:fill="FFFFFF"/>
        <w:tabs>
          <w:tab w:val="left" w:pos="7406"/>
        </w:tabs>
        <w:suppressAutoHyphens/>
        <w:autoSpaceDE w:val="0"/>
        <w:spacing w:after="0" w:line="240" w:lineRule="auto"/>
        <w:ind w:left="7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53B1" w:rsidRDefault="00AE53B1" w:rsidP="00AE53B1">
      <w:pPr>
        <w:widowControl w:val="0"/>
        <w:shd w:val="clear" w:color="auto" w:fill="FFFFFF"/>
        <w:tabs>
          <w:tab w:val="left" w:pos="7406"/>
        </w:tabs>
        <w:suppressAutoHyphens/>
        <w:autoSpaceDE w:val="0"/>
        <w:spacing w:after="0" w:line="240" w:lineRule="auto"/>
        <w:ind w:left="7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53B1" w:rsidRDefault="00AE53B1" w:rsidP="00AE53B1">
      <w:pPr>
        <w:widowControl w:val="0"/>
        <w:shd w:val="clear" w:color="auto" w:fill="FFFFFF"/>
        <w:tabs>
          <w:tab w:val="left" w:pos="7406"/>
        </w:tabs>
        <w:suppressAutoHyphens/>
        <w:autoSpaceDE w:val="0"/>
        <w:spacing w:after="0" w:line="240" w:lineRule="auto"/>
        <w:ind w:left="7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53B1" w:rsidRDefault="00AE53B1" w:rsidP="00AE53B1">
      <w:pPr>
        <w:widowControl w:val="0"/>
        <w:shd w:val="clear" w:color="auto" w:fill="FFFFFF"/>
        <w:tabs>
          <w:tab w:val="left" w:pos="7406"/>
        </w:tabs>
        <w:suppressAutoHyphens/>
        <w:autoSpaceDE w:val="0"/>
        <w:spacing w:after="0" w:line="240" w:lineRule="auto"/>
        <w:ind w:left="7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53B1" w:rsidRDefault="00AE53B1" w:rsidP="00AE53B1">
      <w:pPr>
        <w:widowControl w:val="0"/>
        <w:shd w:val="clear" w:color="auto" w:fill="FFFFFF"/>
        <w:tabs>
          <w:tab w:val="left" w:pos="7406"/>
        </w:tabs>
        <w:suppressAutoHyphens/>
        <w:autoSpaceDE w:val="0"/>
        <w:spacing w:after="0" w:line="240" w:lineRule="auto"/>
        <w:ind w:left="7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53B1" w:rsidRDefault="00AE53B1" w:rsidP="00AE53B1">
      <w:pPr>
        <w:widowControl w:val="0"/>
        <w:shd w:val="clear" w:color="auto" w:fill="FFFFFF"/>
        <w:tabs>
          <w:tab w:val="left" w:pos="7406"/>
        </w:tabs>
        <w:suppressAutoHyphens/>
        <w:autoSpaceDE w:val="0"/>
        <w:spacing w:after="0" w:line="240" w:lineRule="auto"/>
        <w:ind w:left="7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53B1" w:rsidRDefault="00AE53B1" w:rsidP="00AE53B1">
      <w:pPr>
        <w:widowControl w:val="0"/>
        <w:shd w:val="clear" w:color="auto" w:fill="FFFFFF"/>
        <w:tabs>
          <w:tab w:val="left" w:pos="7406"/>
        </w:tabs>
        <w:suppressAutoHyphens/>
        <w:autoSpaceDE w:val="0"/>
        <w:spacing w:after="0" w:line="240" w:lineRule="auto"/>
        <w:ind w:left="7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53B1" w:rsidRDefault="00AE53B1" w:rsidP="00AE53B1">
      <w:pPr>
        <w:widowControl w:val="0"/>
        <w:shd w:val="clear" w:color="auto" w:fill="FFFFFF"/>
        <w:tabs>
          <w:tab w:val="left" w:pos="7406"/>
        </w:tabs>
        <w:suppressAutoHyphens/>
        <w:autoSpaceDE w:val="0"/>
        <w:spacing w:after="0" w:line="240" w:lineRule="auto"/>
        <w:ind w:left="7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53B1" w:rsidRDefault="00AE53B1" w:rsidP="00AE53B1">
      <w:pPr>
        <w:widowControl w:val="0"/>
        <w:shd w:val="clear" w:color="auto" w:fill="FFFFFF"/>
        <w:tabs>
          <w:tab w:val="left" w:pos="7406"/>
        </w:tabs>
        <w:suppressAutoHyphens/>
        <w:autoSpaceDE w:val="0"/>
        <w:spacing w:after="0" w:line="240" w:lineRule="auto"/>
        <w:ind w:left="7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53B1" w:rsidRDefault="00AE53B1" w:rsidP="00AE53B1">
      <w:pPr>
        <w:widowControl w:val="0"/>
        <w:shd w:val="clear" w:color="auto" w:fill="FFFFFF"/>
        <w:tabs>
          <w:tab w:val="left" w:pos="7406"/>
        </w:tabs>
        <w:suppressAutoHyphens/>
        <w:autoSpaceDE w:val="0"/>
        <w:spacing w:after="0" w:line="240" w:lineRule="auto"/>
        <w:ind w:left="7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53B1" w:rsidRDefault="00AE53B1" w:rsidP="00AE53B1">
      <w:pPr>
        <w:widowControl w:val="0"/>
        <w:shd w:val="clear" w:color="auto" w:fill="FFFFFF"/>
        <w:tabs>
          <w:tab w:val="left" w:pos="7406"/>
        </w:tabs>
        <w:suppressAutoHyphens/>
        <w:autoSpaceDE w:val="0"/>
        <w:spacing w:after="0" w:line="240" w:lineRule="auto"/>
        <w:ind w:left="7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53B1" w:rsidRDefault="00AE53B1" w:rsidP="00AE53B1">
      <w:pPr>
        <w:widowControl w:val="0"/>
        <w:shd w:val="clear" w:color="auto" w:fill="FFFFFF"/>
        <w:tabs>
          <w:tab w:val="left" w:pos="7406"/>
        </w:tabs>
        <w:suppressAutoHyphens/>
        <w:autoSpaceDE w:val="0"/>
        <w:spacing w:after="0" w:line="240" w:lineRule="auto"/>
        <w:ind w:left="7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53B1" w:rsidRDefault="00AE53B1" w:rsidP="00AE53B1">
      <w:pPr>
        <w:widowControl w:val="0"/>
        <w:shd w:val="clear" w:color="auto" w:fill="FFFFFF"/>
        <w:tabs>
          <w:tab w:val="left" w:pos="7406"/>
        </w:tabs>
        <w:suppressAutoHyphens/>
        <w:autoSpaceDE w:val="0"/>
        <w:spacing w:after="0" w:line="240" w:lineRule="auto"/>
        <w:ind w:left="7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53B1" w:rsidRDefault="00AE53B1" w:rsidP="00AE53B1">
      <w:pPr>
        <w:widowControl w:val="0"/>
        <w:shd w:val="clear" w:color="auto" w:fill="FFFFFF"/>
        <w:tabs>
          <w:tab w:val="left" w:pos="7406"/>
        </w:tabs>
        <w:suppressAutoHyphens/>
        <w:autoSpaceDE w:val="0"/>
        <w:spacing w:after="0" w:line="240" w:lineRule="auto"/>
        <w:ind w:left="7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53B1" w:rsidRDefault="00AE53B1" w:rsidP="00AE53B1">
      <w:pPr>
        <w:widowControl w:val="0"/>
        <w:shd w:val="clear" w:color="auto" w:fill="FFFFFF"/>
        <w:tabs>
          <w:tab w:val="left" w:pos="7406"/>
        </w:tabs>
        <w:suppressAutoHyphens/>
        <w:autoSpaceDE w:val="0"/>
        <w:spacing w:after="0" w:line="240" w:lineRule="auto"/>
        <w:ind w:left="7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88F" w:rsidRDefault="00E2388F" w:rsidP="00AE53B1">
      <w:pPr>
        <w:widowControl w:val="0"/>
        <w:shd w:val="clear" w:color="auto" w:fill="FFFFFF"/>
        <w:tabs>
          <w:tab w:val="left" w:pos="7406"/>
        </w:tabs>
        <w:suppressAutoHyphens/>
        <w:autoSpaceDE w:val="0"/>
        <w:spacing w:after="0" w:line="240" w:lineRule="auto"/>
        <w:ind w:left="7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88F" w:rsidRDefault="00E2388F" w:rsidP="00AE53B1">
      <w:pPr>
        <w:widowControl w:val="0"/>
        <w:shd w:val="clear" w:color="auto" w:fill="FFFFFF"/>
        <w:tabs>
          <w:tab w:val="left" w:pos="7406"/>
        </w:tabs>
        <w:suppressAutoHyphens/>
        <w:autoSpaceDE w:val="0"/>
        <w:spacing w:after="0" w:line="240" w:lineRule="auto"/>
        <w:ind w:left="7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88F" w:rsidRDefault="00E2388F" w:rsidP="00AE53B1">
      <w:pPr>
        <w:widowControl w:val="0"/>
        <w:shd w:val="clear" w:color="auto" w:fill="FFFFFF"/>
        <w:tabs>
          <w:tab w:val="left" w:pos="7406"/>
        </w:tabs>
        <w:suppressAutoHyphens/>
        <w:autoSpaceDE w:val="0"/>
        <w:spacing w:after="0" w:line="240" w:lineRule="auto"/>
        <w:ind w:left="7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88F" w:rsidRDefault="00E2388F" w:rsidP="00AE53B1">
      <w:pPr>
        <w:widowControl w:val="0"/>
        <w:shd w:val="clear" w:color="auto" w:fill="FFFFFF"/>
        <w:tabs>
          <w:tab w:val="left" w:pos="7406"/>
        </w:tabs>
        <w:suppressAutoHyphens/>
        <w:autoSpaceDE w:val="0"/>
        <w:spacing w:after="0" w:line="240" w:lineRule="auto"/>
        <w:ind w:left="7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88F" w:rsidRDefault="00E2388F" w:rsidP="00AE53B1">
      <w:pPr>
        <w:widowControl w:val="0"/>
        <w:shd w:val="clear" w:color="auto" w:fill="FFFFFF"/>
        <w:tabs>
          <w:tab w:val="left" w:pos="7406"/>
        </w:tabs>
        <w:suppressAutoHyphens/>
        <w:autoSpaceDE w:val="0"/>
        <w:spacing w:after="0" w:line="240" w:lineRule="auto"/>
        <w:ind w:left="7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88F" w:rsidRDefault="00E2388F" w:rsidP="00AE53B1">
      <w:pPr>
        <w:widowControl w:val="0"/>
        <w:shd w:val="clear" w:color="auto" w:fill="FFFFFF"/>
        <w:tabs>
          <w:tab w:val="left" w:pos="7406"/>
        </w:tabs>
        <w:suppressAutoHyphens/>
        <w:autoSpaceDE w:val="0"/>
        <w:spacing w:after="0" w:line="240" w:lineRule="auto"/>
        <w:ind w:left="7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88F" w:rsidRDefault="00E2388F" w:rsidP="00AE53B1">
      <w:pPr>
        <w:widowControl w:val="0"/>
        <w:shd w:val="clear" w:color="auto" w:fill="FFFFFF"/>
        <w:tabs>
          <w:tab w:val="left" w:pos="7406"/>
        </w:tabs>
        <w:suppressAutoHyphens/>
        <w:autoSpaceDE w:val="0"/>
        <w:spacing w:after="0" w:line="240" w:lineRule="auto"/>
        <w:ind w:left="7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6DCD" w:rsidRDefault="004E6DCD" w:rsidP="00AE53B1">
      <w:pPr>
        <w:widowControl w:val="0"/>
        <w:shd w:val="clear" w:color="auto" w:fill="FFFFFF"/>
        <w:tabs>
          <w:tab w:val="left" w:pos="7406"/>
        </w:tabs>
        <w:suppressAutoHyphens/>
        <w:autoSpaceDE w:val="0"/>
        <w:spacing w:after="0" w:line="240" w:lineRule="auto"/>
        <w:ind w:left="72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6</w:t>
      </w:r>
    </w:p>
    <w:p w:rsidR="004E6DCD" w:rsidRPr="006A7733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7733">
        <w:rPr>
          <w:rFonts w:ascii="Times New Roman" w:hAnsi="Times New Roman" w:cs="Times New Roman"/>
          <w:bCs/>
          <w:sz w:val="24"/>
          <w:szCs w:val="24"/>
        </w:rPr>
        <w:t xml:space="preserve">Частное учреждение образовательная организация </w:t>
      </w:r>
    </w:p>
    <w:p w:rsidR="004E6DCD" w:rsidRPr="006A7733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7733">
        <w:rPr>
          <w:rFonts w:ascii="Times New Roman" w:hAnsi="Times New Roman" w:cs="Times New Roman"/>
          <w:bCs/>
          <w:sz w:val="24"/>
          <w:szCs w:val="24"/>
        </w:rPr>
        <w:t xml:space="preserve">высшего образования </w:t>
      </w:r>
      <w:r w:rsidR="000A12F3" w:rsidRPr="006A7733">
        <w:rPr>
          <w:rFonts w:ascii="Times New Roman" w:hAnsi="Times New Roman" w:cs="Times New Roman"/>
          <w:bCs/>
          <w:sz w:val="24"/>
          <w:szCs w:val="24"/>
        </w:rPr>
        <w:t>«</w:t>
      </w:r>
      <w:r w:rsidRPr="006A7733">
        <w:rPr>
          <w:rFonts w:ascii="Times New Roman" w:hAnsi="Times New Roman" w:cs="Times New Roman"/>
          <w:bCs/>
          <w:sz w:val="24"/>
          <w:szCs w:val="24"/>
        </w:rPr>
        <w:t>Омская гуманитарная академия</w:t>
      </w:r>
      <w:r w:rsidR="000A12F3" w:rsidRPr="006A7733">
        <w:rPr>
          <w:rFonts w:ascii="Times New Roman" w:hAnsi="Times New Roman" w:cs="Times New Roman"/>
          <w:bCs/>
          <w:sz w:val="24"/>
          <w:szCs w:val="24"/>
        </w:rPr>
        <w:t>»</w:t>
      </w:r>
    </w:p>
    <w:p w:rsidR="004E6DCD" w:rsidRPr="006A7733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3B1" w:rsidRPr="00AE53B1" w:rsidRDefault="00AE53B1" w:rsidP="00AE5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53B1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СОВМЕСТНЫЙ  РАБОЧИЙ ГРАФИК (ПЛАН) ПРОГРАММЫ ПРАКТИЧЕСКОЙ</w:t>
      </w:r>
    </w:p>
    <w:p w:rsidR="00AE53B1" w:rsidRPr="00AE53B1" w:rsidRDefault="00AE53B1" w:rsidP="00AE5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53B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ПОДГОТОВКИ (ПРЕДДИПЛОМНАЯ ПРАКТИКА)</w:t>
      </w:r>
    </w:p>
    <w:p w:rsidR="004E6DCD" w:rsidRPr="006A7733" w:rsidRDefault="004E6DCD" w:rsidP="004E6DCD">
      <w:pPr>
        <w:pStyle w:val="Default"/>
        <w:spacing w:before="240"/>
        <w:jc w:val="center"/>
      </w:pPr>
      <w:r w:rsidRPr="006A7733">
        <w:t xml:space="preserve">__________________________________________________________________ </w:t>
      </w:r>
      <w:r w:rsidR="006A7733">
        <w:br/>
      </w:r>
      <w:r w:rsidRPr="006A7733">
        <w:t xml:space="preserve">(Ф.И.О. обучающегося) </w:t>
      </w:r>
    </w:p>
    <w:p w:rsidR="006A7733" w:rsidRDefault="006A7733" w:rsidP="00B609A6">
      <w:pPr>
        <w:pStyle w:val="Default"/>
        <w:ind w:firstLine="709"/>
        <w:jc w:val="both"/>
      </w:pPr>
    </w:p>
    <w:p w:rsidR="00363666" w:rsidRPr="006A7733" w:rsidRDefault="00363666" w:rsidP="00B609A6">
      <w:pPr>
        <w:pStyle w:val="Default"/>
        <w:ind w:firstLine="709"/>
        <w:jc w:val="both"/>
        <w:rPr>
          <w:u w:val="single"/>
        </w:rPr>
      </w:pPr>
      <w:r w:rsidRPr="006A7733">
        <w:t xml:space="preserve">Направление подготовки: </w:t>
      </w:r>
      <w:r w:rsidR="00CF34A5" w:rsidRPr="006A7733">
        <w:rPr>
          <w:u w:val="single"/>
        </w:rPr>
        <w:t>Социальная работа</w:t>
      </w:r>
    </w:p>
    <w:p w:rsidR="00363666" w:rsidRPr="006A7733" w:rsidRDefault="00363666" w:rsidP="00B6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733">
        <w:rPr>
          <w:rFonts w:ascii="Times New Roman" w:hAnsi="Times New Roman" w:cs="Times New Roman"/>
          <w:sz w:val="24"/>
          <w:szCs w:val="24"/>
        </w:rPr>
        <w:t>Направленность (</w:t>
      </w:r>
      <w:r w:rsidR="00CF34A5" w:rsidRPr="006A7733">
        <w:rPr>
          <w:rFonts w:ascii="Times New Roman" w:hAnsi="Times New Roman" w:cs="Times New Roman"/>
          <w:sz w:val="24"/>
          <w:szCs w:val="24"/>
        </w:rPr>
        <w:t>профиль) программы Социальная работа с населением</w:t>
      </w:r>
    </w:p>
    <w:p w:rsidR="00363666" w:rsidRPr="006A7733" w:rsidRDefault="00363666" w:rsidP="00B609A6">
      <w:pPr>
        <w:pStyle w:val="Default"/>
        <w:ind w:firstLine="709"/>
        <w:jc w:val="both"/>
      </w:pPr>
      <w:r w:rsidRPr="006A7733">
        <w:t xml:space="preserve">Вид практики: </w:t>
      </w:r>
      <w:r w:rsidR="00480DBD" w:rsidRPr="006A7733">
        <w:t>Производственная</w:t>
      </w:r>
      <w:r w:rsidR="00072F11">
        <w:t xml:space="preserve"> </w:t>
      </w:r>
      <w:r w:rsidRPr="006A7733">
        <w:t>практика</w:t>
      </w:r>
    </w:p>
    <w:p w:rsidR="00363666" w:rsidRPr="006A7733" w:rsidRDefault="00363666" w:rsidP="00B6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733"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r w:rsidR="00702354" w:rsidRPr="006A7733">
        <w:rPr>
          <w:rFonts w:ascii="Times New Roman" w:hAnsi="Times New Roman" w:cs="Times New Roman"/>
          <w:sz w:val="24"/>
          <w:szCs w:val="24"/>
        </w:rPr>
        <w:t xml:space="preserve"> Преддипломная практика</w:t>
      </w:r>
    </w:p>
    <w:p w:rsidR="00363666" w:rsidRPr="006A7733" w:rsidRDefault="00363666" w:rsidP="00B609A6">
      <w:pPr>
        <w:pStyle w:val="Default"/>
        <w:ind w:firstLine="709"/>
      </w:pPr>
    </w:p>
    <w:p w:rsidR="00363666" w:rsidRPr="006A7733" w:rsidRDefault="00363666" w:rsidP="00B609A6">
      <w:pPr>
        <w:pStyle w:val="Default"/>
      </w:pPr>
      <w:r w:rsidRPr="006A7733">
        <w:t>Руководитель практики от ОмГА ________________________________________________</w:t>
      </w:r>
      <w:r w:rsidR="006A7733">
        <w:t>_____</w:t>
      </w:r>
    </w:p>
    <w:p w:rsidR="00363666" w:rsidRPr="006A7733" w:rsidRDefault="00363666" w:rsidP="00B609A6">
      <w:pPr>
        <w:pStyle w:val="Default"/>
        <w:jc w:val="both"/>
      </w:pPr>
      <w:r w:rsidRPr="006A7733">
        <w:t xml:space="preserve">                                                          (</w:t>
      </w:r>
      <w:proofErr w:type="spellStart"/>
      <w:r w:rsidRPr="006A7733">
        <w:t>Уч</w:t>
      </w:r>
      <w:proofErr w:type="spellEnd"/>
      <w:r w:rsidRPr="006A7733">
        <w:t xml:space="preserve">. степень, </w:t>
      </w:r>
      <w:proofErr w:type="spellStart"/>
      <w:r w:rsidRPr="006A7733">
        <w:t>уч</w:t>
      </w:r>
      <w:proofErr w:type="spellEnd"/>
      <w:r w:rsidRPr="006A7733">
        <w:t xml:space="preserve">. звание, Фамилия И.О.) </w:t>
      </w:r>
    </w:p>
    <w:p w:rsidR="00363666" w:rsidRPr="006A7733" w:rsidRDefault="00363666" w:rsidP="00B609A6">
      <w:pPr>
        <w:pStyle w:val="Default"/>
      </w:pPr>
      <w:r w:rsidRPr="006A7733">
        <w:t>Наименование профильной организации ___________________________________</w:t>
      </w:r>
      <w:r w:rsidR="006A7733">
        <w:t>___________</w:t>
      </w:r>
    </w:p>
    <w:p w:rsidR="00B609A6" w:rsidRPr="006A7733" w:rsidRDefault="00363666" w:rsidP="00B609A6">
      <w:pPr>
        <w:pStyle w:val="Default"/>
        <w:jc w:val="both"/>
      </w:pPr>
      <w:r w:rsidRPr="006A7733">
        <w:t>____________________________________________</w:t>
      </w:r>
      <w:r w:rsidR="00B609A6" w:rsidRPr="006A7733">
        <w:t>____________________</w:t>
      </w:r>
      <w:r w:rsidR="006A7733">
        <w:t>__________________</w:t>
      </w:r>
    </w:p>
    <w:p w:rsidR="00363666" w:rsidRPr="006A7733" w:rsidRDefault="00363666" w:rsidP="00B609A6">
      <w:pPr>
        <w:pStyle w:val="Default"/>
      </w:pPr>
      <w:r w:rsidRPr="006A7733">
        <w:t>Руководитель практики от профильной организации_________________________________</w:t>
      </w:r>
      <w:r w:rsidR="006A7733">
        <w:t>____</w:t>
      </w:r>
    </w:p>
    <w:p w:rsidR="00363666" w:rsidRDefault="00363666" w:rsidP="006A7733">
      <w:pPr>
        <w:pStyle w:val="Default"/>
        <w:jc w:val="right"/>
      </w:pPr>
      <w:r w:rsidRPr="006A7733">
        <w:t xml:space="preserve">(должность Ф.И.О.) </w:t>
      </w:r>
    </w:p>
    <w:p w:rsidR="006A7733" w:rsidRPr="006A7733" w:rsidRDefault="006A7733" w:rsidP="006A7733">
      <w:pPr>
        <w:pStyle w:val="Default"/>
        <w:jc w:val="right"/>
      </w:pPr>
    </w:p>
    <w:tbl>
      <w:tblPr>
        <w:tblStyle w:val="af4"/>
        <w:tblW w:w="10314" w:type="dxa"/>
        <w:tblLook w:val="04A0"/>
      </w:tblPr>
      <w:tblGrid>
        <w:gridCol w:w="817"/>
        <w:gridCol w:w="2126"/>
        <w:gridCol w:w="7371"/>
      </w:tblGrid>
      <w:tr w:rsidR="004E6DCD" w:rsidRPr="006A7733" w:rsidTr="004D24D3">
        <w:tc>
          <w:tcPr>
            <w:tcW w:w="817" w:type="dxa"/>
          </w:tcPr>
          <w:p w:rsidR="004E6DCD" w:rsidRPr="006A7733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4E6DCD" w:rsidRPr="006A7733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3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4E6DCD" w:rsidRPr="006A7733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3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4E6DCD" w:rsidRPr="006A7733" w:rsidRDefault="00C00D96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0D9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4E6DCD" w:rsidRPr="006A7733" w:rsidTr="004D24D3">
        <w:tc>
          <w:tcPr>
            <w:tcW w:w="817" w:type="dxa"/>
          </w:tcPr>
          <w:p w:rsidR="004E6DCD" w:rsidRPr="006A7733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4E6DCD" w:rsidRPr="006A7733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E6DCD" w:rsidRPr="00C00D96" w:rsidRDefault="00507542" w:rsidP="00C1790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0D96">
              <w:rPr>
                <w:rFonts w:ascii="Times New Roman" w:hAnsi="Times New Roman" w:cs="Times New Roman"/>
                <w:sz w:val="24"/>
                <w:szCs w:val="24"/>
              </w:rPr>
              <w:t>Описание места прохождения практики, законодательная база, регламентирующая деятельность организации, нормативные документы, миссия организации</w:t>
            </w:r>
          </w:p>
        </w:tc>
      </w:tr>
      <w:tr w:rsidR="004E6DCD" w:rsidRPr="006A7733" w:rsidTr="004D24D3">
        <w:tc>
          <w:tcPr>
            <w:tcW w:w="817" w:type="dxa"/>
          </w:tcPr>
          <w:p w:rsidR="004E6DCD" w:rsidRPr="006A7733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4E6DCD" w:rsidRPr="006A7733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E6DCD" w:rsidRPr="00C00D96" w:rsidRDefault="00507542" w:rsidP="0050754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0D96">
              <w:rPr>
                <w:rFonts w:ascii="Times New Roman" w:hAnsi="Times New Roman" w:cs="Times New Roman"/>
                <w:sz w:val="24"/>
                <w:szCs w:val="24"/>
              </w:rPr>
              <w:t>Структура организации: иерархия структурных подразделений, их основные функции, численность персонала, описание организации работы</w:t>
            </w:r>
          </w:p>
        </w:tc>
      </w:tr>
      <w:tr w:rsidR="004E6DCD" w:rsidRPr="006A7733" w:rsidTr="00884AEB">
        <w:trPr>
          <w:trHeight w:val="612"/>
        </w:trPr>
        <w:tc>
          <w:tcPr>
            <w:tcW w:w="817" w:type="dxa"/>
          </w:tcPr>
          <w:p w:rsidR="004E6DCD" w:rsidRPr="006A7733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4E6DCD" w:rsidRPr="006A7733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E6DCD" w:rsidRPr="00C00D96" w:rsidRDefault="00507542" w:rsidP="004E6D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0D96">
              <w:rPr>
                <w:rFonts w:ascii="Times New Roman" w:hAnsi="Times New Roman" w:cs="Times New Roman"/>
                <w:sz w:val="24"/>
                <w:szCs w:val="24"/>
              </w:rPr>
              <w:t>Персональная деятельность студента в организации: перечень работ, выполняемых в процессе прохождения практики</w:t>
            </w:r>
          </w:p>
        </w:tc>
      </w:tr>
      <w:tr w:rsidR="004E6DCD" w:rsidRPr="006A7733" w:rsidTr="004D24D3">
        <w:tc>
          <w:tcPr>
            <w:tcW w:w="817" w:type="dxa"/>
          </w:tcPr>
          <w:p w:rsidR="004E6DCD" w:rsidRPr="006A7733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E6DCD" w:rsidRPr="006A7733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E6DCD" w:rsidRPr="00C00D96" w:rsidRDefault="00507542" w:rsidP="004E6D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0D96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исследований, сбор фактического и практического материала для выполнения выпускной квалификационной работы.</w:t>
            </w:r>
          </w:p>
        </w:tc>
      </w:tr>
      <w:tr w:rsidR="004E6DCD" w:rsidRPr="006A7733" w:rsidTr="00C00D96">
        <w:trPr>
          <w:trHeight w:val="410"/>
        </w:trPr>
        <w:tc>
          <w:tcPr>
            <w:tcW w:w="817" w:type="dxa"/>
          </w:tcPr>
          <w:p w:rsidR="004E6DCD" w:rsidRPr="006A7733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E6DCD" w:rsidRPr="006A7733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E6DCD" w:rsidRPr="00C00D96" w:rsidRDefault="00507542" w:rsidP="00B936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0D96">
              <w:rPr>
                <w:rFonts w:ascii="Times New Roman" w:hAnsi="Times New Roman" w:cs="Times New Roman"/>
                <w:sz w:val="24"/>
                <w:szCs w:val="24"/>
              </w:rPr>
              <w:t>Написание практической главы ВКР</w:t>
            </w:r>
          </w:p>
        </w:tc>
      </w:tr>
      <w:tr w:rsidR="004E6DCD" w:rsidRPr="006A7733" w:rsidTr="004D24D3">
        <w:tc>
          <w:tcPr>
            <w:tcW w:w="817" w:type="dxa"/>
          </w:tcPr>
          <w:p w:rsidR="004E6DCD" w:rsidRPr="006A7733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E6DCD" w:rsidRPr="006A7733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E6DCD" w:rsidRPr="00C00D96" w:rsidRDefault="00C00D96" w:rsidP="004E6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0D96">
              <w:rPr>
                <w:rFonts w:ascii="Times New Roman" w:hAnsi="Times New Roman" w:cs="Times New Roman"/>
                <w:sz w:val="24"/>
                <w:szCs w:val="24"/>
              </w:rPr>
              <w:t>Написание отчета по практике, в котором можно предложить</w:t>
            </w:r>
            <w:r w:rsidR="00507542" w:rsidRPr="00C00D96">
              <w:rPr>
                <w:rFonts w:ascii="Times New Roman" w:hAnsi="Times New Roman" w:cs="Times New Roman"/>
                <w:sz w:val="24"/>
                <w:szCs w:val="24"/>
              </w:rPr>
              <w:t xml:space="preserve"> рекоме</w:t>
            </w:r>
            <w:r w:rsidRPr="00C00D96">
              <w:rPr>
                <w:rFonts w:ascii="Times New Roman" w:hAnsi="Times New Roman" w:cs="Times New Roman"/>
                <w:sz w:val="24"/>
                <w:szCs w:val="24"/>
              </w:rPr>
              <w:t>ндации по улучшению организации работы с отдельными категориями населения. Подготовка выступления на итоговой конференции. Написание статьи для публикации</w:t>
            </w:r>
            <w:r w:rsidR="00507542" w:rsidRPr="00C00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A7733" w:rsidRDefault="006A7733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DCD" w:rsidRPr="006A7733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733">
        <w:rPr>
          <w:rFonts w:ascii="Times New Roman" w:hAnsi="Times New Roman" w:cs="Times New Roman"/>
          <w:sz w:val="24"/>
          <w:szCs w:val="24"/>
        </w:rPr>
        <w:t>Заведующий кафедрой:</w:t>
      </w:r>
      <w:r w:rsidRPr="006A7733">
        <w:rPr>
          <w:rFonts w:ascii="Times New Roman" w:hAnsi="Times New Roman" w:cs="Times New Roman"/>
          <w:sz w:val="24"/>
          <w:szCs w:val="24"/>
        </w:rPr>
        <w:tab/>
      </w:r>
      <w:r w:rsidRPr="006A7733">
        <w:rPr>
          <w:rFonts w:ascii="Times New Roman" w:hAnsi="Times New Roman" w:cs="Times New Roman"/>
          <w:sz w:val="24"/>
          <w:szCs w:val="24"/>
        </w:rPr>
        <w:tab/>
        <w:t>___________________ / ___________________</w:t>
      </w:r>
    </w:p>
    <w:p w:rsidR="004E6DCD" w:rsidRPr="006A7733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733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proofErr w:type="gramStart"/>
      <w:r w:rsidRPr="006A773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A7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DCD" w:rsidRPr="006A7733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733">
        <w:rPr>
          <w:rFonts w:ascii="Times New Roman" w:hAnsi="Times New Roman" w:cs="Times New Roman"/>
          <w:sz w:val="24"/>
          <w:szCs w:val="24"/>
        </w:rPr>
        <w:t xml:space="preserve">ЧУОО ВО </w:t>
      </w:r>
      <w:r w:rsidR="000A12F3" w:rsidRPr="006A7733">
        <w:rPr>
          <w:rFonts w:ascii="Times New Roman" w:hAnsi="Times New Roman" w:cs="Times New Roman"/>
          <w:sz w:val="24"/>
          <w:szCs w:val="24"/>
        </w:rPr>
        <w:t>«</w:t>
      </w:r>
      <w:r w:rsidRPr="006A7733">
        <w:rPr>
          <w:rFonts w:ascii="Times New Roman" w:hAnsi="Times New Roman" w:cs="Times New Roman"/>
          <w:sz w:val="24"/>
          <w:szCs w:val="24"/>
        </w:rPr>
        <w:t>ОмГА</w:t>
      </w:r>
      <w:r w:rsidR="000A12F3" w:rsidRPr="006A7733">
        <w:rPr>
          <w:rFonts w:ascii="Times New Roman" w:hAnsi="Times New Roman" w:cs="Times New Roman"/>
          <w:sz w:val="24"/>
          <w:szCs w:val="24"/>
        </w:rPr>
        <w:t>»</w:t>
      </w:r>
      <w:r w:rsidRPr="006A7733">
        <w:rPr>
          <w:rFonts w:ascii="Times New Roman" w:hAnsi="Times New Roman" w:cs="Times New Roman"/>
          <w:sz w:val="24"/>
          <w:szCs w:val="24"/>
        </w:rPr>
        <w:tab/>
      </w:r>
      <w:r w:rsidRPr="006A7733">
        <w:rPr>
          <w:rFonts w:ascii="Times New Roman" w:hAnsi="Times New Roman" w:cs="Times New Roman"/>
          <w:sz w:val="24"/>
          <w:szCs w:val="24"/>
        </w:rPr>
        <w:tab/>
        <w:t>___________________ / ____________________</w:t>
      </w:r>
    </w:p>
    <w:p w:rsidR="004E6DCD" w:rsidRPr="006A7733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4D3" w:rsidRPr="006A7733" w:rsidRDefault="004E6DCD" w:rsidP="004D2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733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="006A7733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4D24D3" w:rsidRPr="006A7733">
        <w:rPr>
          <w:rFonts w:ascii="Times New Roman" w:hAnsi="Times New Roman" w:cs="Times New Roman"/>
          <w:sz w:val="24"/>
          <w:szCs w:val="24"/>
        </w:rPr>
        <w:t>профильной организации___________________ / ____________________</w:t>
      </w:r>
    </w:p>
    <w:p w:rsidR="004E6DCD" w:rsidRPr="006A7733" w:rsidRDefault="004E6DCD" w:rsidP="004E6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23D" w:rsidRPr="006A7733" w:rsidRDefault="007C223D" w:rsidP="007C22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733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м.п.</w:t>
      </w:r>
    </w:p>
    <w:p w:rsidR="00702354" w:rsidRDefault="00702354" w:rsidP="004E6DCD"/>
    <w:p w:rsidR="006A7733" w:rsidRDefault="006A7733" w:rsidP="0038688C">
      <w:pPr>
        <w:spacing w:after="0" w:line="360" w:lineRule="auto"/>
        <w:ind w:left="4100"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38688C" w:rsidRPr="0038688C" w:rsidRDefault="0038688C" w:rsidP="0038688C">
      <w:pPr>
        <w:spacing w:after="0" w:line="360" w:lineRule="auto"/>
        <w:ind w:left="4100"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363666">
        <w:rPr>
          <w:rFonts w:ascii="Times New Roman" w:eastAsia="Times New Roman" w:hAnsi="Times New Roman" w:cs="Times New Roman"/>
          <w:bCs/>
          <w:sz w:val="28"/>
          <w:szCs w:val="28"/>
        </w:rPr>
        <w:t>7</w:t>
      </w:r>
    </w:p>
    <w:p w:rsidR="0038688C" w:rsidRPr="0038688C" w:rsidRDefault="0038688C" w:rsidP="003868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i/>
          <w:sz w:val="24"/>
          <w:szCs w:val="28"/>
        </w:rPr>
        <w:t xml:space="preserve">Образец заявления для прохождения </w:t>
      </w:r>
      <w:r w:rsidR="00C00D96">
        <w:rPr>
          <w:rFonts w:ascii="Times New Roman" w:eastAsia="Times New Roman" w:hAnsi="Times New Roman" w:cs="Times New Roman"/>
          <w:i/>
          <w:sz w:val="24"/>
          <w:szCs w:val="28"/>
        </w:rPr>
        <w:t xml:space="preserve">производственной (преддипломной) 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38688C">
        <w:rPr>
          <w:rFonts w:ascii="Times New Roman" w:eastAsia="Times New Roman" w:hAnsi="Times New Roman" w:cs="Times New Roman"/>
          <w:i/>
          <w:sz w:val="24"/>
          <w:szCs w:val="28"/>
        </w:rPr>
        <w:t xml:space="preserve">практики </w:t>
      </w:r>
    </w:p>
    <w:p w:rsidR="0038688C" w:rsidRPr="0038688C" w:rsidRDefault="0038688C" w:rsidP="0038688C">
      <w:pPr>
        <w:spacing w:after="0" w:line="240" w:lineRule="auto"/>
        <w:ind w:left="410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688C" w:rsidRPr="0038688C" w:rsidRDefault="0038688C" w:rsidP="0038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688C" w:rsidRPr="0038688C" w:rsidRDefault="0038688C" w:rsidP="0038688C">
      <w:pPr>
        <w:tabs>
          <w:tab w:val="left" w:pos="4680"/>
          <w:tab w:val="left" w:pos="5040"/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53B1" w:rsidRPr="00AE53B1" w:rsidRDefault="00AE53B1" w:rsidP="00AE53B1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53B1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AE53B1" w:rsidRPr="00AE53B1" w:rsidRDefault="00AE53B1" w:rsidP="00AE53B1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5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практической подготовке </w:t>
      </w:r>
      <w:proofErr w:type="gramStart"/>
      <w:r w:rsidRPr="00AE53B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</w:p>
    <w:p w:rsidR="00AE53B1" w:rsidRPr="00AE53B1" w:rsidRDefault="00AE53B1" w:rsidP="00AE53B1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3B1">
        <w:rPr>
          <w:rFonts w:ascii="Times New Roman" w:eastAsia="Times New Roman" w:hAnsi="Times New Roman" w:cs="Times New Roman"/>
          <w:sz w:val="28"/>
          <w:szCs w:val="28"/>
        </w:rPr>
        <w:t xml:space="preserve">     Прошу направить для прохождения программы в форме практической подготовки при реализации производственной  практики (преддипломной практики) в ЧУОО ВО «ОмГА»</w:t>
      </w:r>
    </w:p>
    <w:p w:rsidR="00AE53B1" w:rsidRPr="00AE53B1" w:rsidRDefault="00AE53B1" w:rsidP="00AE53B1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3B1" w:rsidRPr="00AE53B1" w:rsidRDefault="00AE53B1" w:rsidP="00AE53B1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3B1">
        <w:rPr>
          <w:rFonts w:ascii="Times New Roman" w:eastAsia="Times New Roman" w:hAnsi="Times New Roman" w:cs="Times New Roman"/>
          <w:sz w:val="28"/>
          <w:szCs w:val="28"/>
        </w:rPr>
        <w:t>и назначить руководителем практики от ОмГА:</w:t>
      </w:r>
    </w:p>
    <w:p w:rsidR="00AE53B1" w:rsidRPr="00AE53B1" w:rsidRDefault="00AE53B1" w:rsidP="00AE53B1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3B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E53B1" w:rsidRPr="00AE53B1" w:rsidRDefault="00AE53B1" w:rsidP="00AE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3B1">
        <w:rPr>
          <w:rFonts w:ascii="Times New Roman" w:eastAsia="Times New Roman" w:hAnsi="Times New Roman" w:cs="Times New Roman"/>
          <w:sz w:val="24"/>
          <w:szCs w:val="24"/>
        </w:rPr>
        <w:t xml:space="preserve">(Ф.И.О., </w:t>
      </w:r>
      <w:r w:rsidRPr="00AE53B1">
        <w:rPr>
          <w:rFonts w:ascii="Times New Roman" w:eastAsia="Times New Roman" w:hAnsi="Times New Roman" w:cs="Times New Roman"/>
          <w:b/>
          <w:sz w:val="24"/>
          <w:szCs w:val="24"/>
        </w:rPr>
        <w:t>должность преподавателя</w:t>
      </w:r>
      <w:r w:rsidRPr="00AE53B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E53B1" w:rsidRDefault="00AE53B1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688C" w:rsidRPr="0038688C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8"/>
          <w:szCs w:val="28"/>
        </w:rPr>
        <w:t>Студент (</w:t>
      </w:r>
      <w:proofErr w:type="spellStart"/>
      <w:r w:rsidRPr="0038688C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r w:rsidRPr="0038688C">
        <w:rPr>
          <w:rFonts w:ascii="Times New Roman" w:eastAsia="Times New Roman" w:hAnsi="Times New Roman" w:cs="Times New Roman"/>
          <w:sz w:val="28"/>
          <w:szCs w:val="28"/>
        </w:rPr>
        <w:t>) гр. _______</w:t>
      </w:r>
    </w:p>
    <w:p w:rsidR="0038688C" w:rsidRPr="0038688C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38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38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38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38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38688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___________</w:t>
      </w:r>
    </w:p>
    <w:p w:rsidR="0038688C" w:rsidRPr="0038688C" w:rsidRDefault="0038688C" w:rsidP="0038688C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</w:rPr>
      </w:pPr>
      <w:r w:rsidRPr="0038688C"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  <w:t>(подпись)</w:t>
      </w:r>
    </w:p>
    <w:p w:rsidR="0038688C" w:rsidRPr="0038688C" w:rsidRDefault="0038688C" w:rsidP="003868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88C" w:rsidRPr="0038688C" w:rsidRDefault="0038688C" w:rsidP="0038688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  <w:r w:rsidRPr="0038688C">
        <w:rPr>
          <w:rFonts w:ascii="Times New Roman" w:eastAsia="Times New Roman" w:hAnsi="Times New Roman" w:cs="Times New Roman"/>
          <w:sz w:val="24"/>
          <w:szCs w:val="24"/>
        </w:rPr>
        <w:tab/>
      </w:r>
      <w:r w:rsidRPr="0038688C">
        <w:rPr>
          <w:rFonts w:ascii="Times New Roman" w:eastAsia="Times New Roman" w:hAnsi="Times New Roman" w:cs="Times New Roman"/>
          <w:sz w:val="24"/>
          <w:szCs w:val="24"/>
        </w:rPr>
        <w:tab/>
      </w:r>
      <w:r w:rsidRPr="0038688C">
        <w:rPr>
          <w:rFonts w:ascii="Times New Roman" w:eastAsia="Times New Roman" w:hAnsi="Times New Roman" w:cs="Times New Roman"/>
          <w:sz w:val="24"/>
          <w:szCs w:val="24"/>
        </w:rPr>
        <w:tab/>
      </w:r>
      <w:r w:rsidRPr="0038688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688C" w:rsidRPr="0038688C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38688C" w:rsidRPr="0038688C" w:rsidRDefault="0038688C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688C"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38688C" w:rsidRPr="0038688C" w:rsidRDefault="0038688C" w:rsidP="003868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88C" w:rsidRPr="0038688C" w:rsidRDefault="0038688C" w:rsidP="003868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88C">
        <w:rPr>
          <w:rFonts w:ascii="Times New Roman" w:eastAsia="Times New Roman" w:hAnsi="Times New Roman" w:cs="Times New Roman"/>
          <w:sz w:val="24"/>
          <w:szCs w:val="24"/>
        </w:rPr>
        <w:t>Зав. кафедрой</w:t>
      </w:r>
    </w:p>
    <w:p w:rsidR="0038688C" w:rsidRPr="0038688C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38688C" w:rsidRPr="0038688C" w:rsidRDefault="0038688C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688C"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38688C" w:rsidRDefault="0038688C" w:rsidP="004E6DCD"/>
    <w:p w:rsidR="00884AEB" w:rsidRDefault="00884AEB" w:rsidP="004E6DCD"/>
    <w:p w:rsidR="00884AEB" w:rsidRDefault="00884AEB" w:rsidP="004E6DCD"/>
    <w:p w:rsidR="00884AEB" w:rsidRDefault="00884AEB" w:rsidP="004E6DCD"/>
    <w:p w:rsidR="00884AEB" w:rsidRDefault="00884AEB" w:rsidP="004E6DCD"/>
    <w:p w:rsidR="00884AEB" w:rsidRDefault="00884AEB" w:rsidP="004E6DCD"/>
    <w:p w:rsidR="00884AEB" w:rsidRDefault="00884AEB" w:rsidP="004E6DCD"/>
    <w:p w:rsidR="00884AEB" w:rsidRDefault="00884AEB" w:rsidP="004E6DCD"/>
    <w:p w:rsidR="00884AEB" w:rsidRDefault="00884AEB" w:rsidP="004E6DCD"/>
    <w:p w:rsidR="00884AEB" w:rsidRDefault="00884AEB" w:rsidP="004E6DCD"/>
    <w:p w:rsidR="003B6C8D" w:rsidRPr="003B6C8D" w:rsidRDefault="003B6C8D" w:rsidP="00D57136">
      <w:pPr>
        <w:pStyle w:val="ac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sectPr w:rsidR="003B6C8D" w:rsidRPr="003B6C8D" w:rsidSect="00884FB7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3">
    <w:nsid w:val="00F61CC5"/>
    <w:multiLevelType w:val="hybridMultilevel"/>
    <w:tmpl w:val="CB644782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B6045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2D7D2B"/>
    <w:multiLevelType w:val="hybridMultilevel"/>
    <w:tmpl w:val="6406B2F8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5">
    <w:nsid w:val="08351536"/>
    <w:multiLevelType w:val="hybridMultilevel"/>
    <w:tmpl w:val="521669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8777326"/>
    <w:multiLevelType w:val="hybridMultilevel"/>
    <w:tmpl w:val="8140F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7482"/>
    <w:multiLevelType w:val="multilevel"/>
    <w:tmpl w:val="FF481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E11E15"/>
    <w:multiLevelType w:val="hybridMultilevel"/>
    <w:tmpl w:val="7B607122"/>
    <w:lvl w:ilvl="0" w:tplc="041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9">
    <w:nsid w:val="0F212A88"/>
    <w:multiLevelType w:val="hybridMultilevel"/>
    <w:tmpl w:val="6AD00C54"/>
    <w:lvl w:ilvl="0" w:tplc="EC6481A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F555042"/>
    <w:multiLevelType w:val="hybridMultilevel"/>
    <w:tmpl w:val="521669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2056F89"/>
    <w:multiLevelType w:val="hybridMultilevel"/>
    <w:tmpl w:val="907EAC0A"/>
    <w:lvl w:ilvl="0" w:tplc="74C40B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F47DC6"/>
    <w:multiLevelType w:val="hybridMultilevel"/>
    <w:tmpl w:val="0A54763A"/>
    <w:lvl w:ilvl="0" w:tplc="B04C07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817F67"/>
    <w:multiLevelType w:val="hybridMultilevel"/>
    <w:tmpl w:val="AD562888"/>
    <w:lvl w:ilvl="0" w:tplc="14288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8E75F4"/>
    <w:multiLevelType w:val="hybridMultilevel"/>
    <w:tmpl w:val="00AC1D46"/>
    <w:lvl w:ilvl="0" w:tplc="5ECE71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44101"/>
    <w:multiLevelType w:val="hybridMultilevel"/>
    <w:tmpl w:val="13AC1580"/>
    <w:lvl w:ilvl="0" w:tplc="417213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096134"/>
    <w:multiLevelType w:val="hybridMultilevel"/>
    <w:tmpl w:val="B1BE59E8"/>
    <w:lvl w:ilvl="0" w:tplc="69D696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B8596F"/>
    <w:multiLevelType w:val="multilevel"/>
    <w:tmpl w:val="FF481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A81994"/>
    <w:multiLevelType w:val="hybridMultilevel"/>
    <w:tmpl w:val="E6CC9D8A"/>
    <w:lvl w:ilvl="0" w:tplc="45C858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303888"/>
    <w:multiLevelType w:val="hybridMultilevel"/>
    <w:tmpl w:val="E1421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87CCF"/>
    <w:multiLevelType w:val="hybridMultilevel"/>
    <w:tmpl w:val="FD764C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482D93"/>
    <w:multiLevelType w:val="hybridMultilevel"/>
    <w:tmpl w:val="ED12632E"/>
    <w:lvl w:ilvl="0" w:tplc="D3FA9C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92D4C"/>
    <w:multiLevelType w:val="hybridMultilevel"/>
    <w:tmpl w:val="A4DAC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F33366"/>
    <w:multiLevelType w:val="hybridMultilevel"/>
    <w:tmpl w:val="28F0E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9023AB"/>
    <w:multiLevelType w:val="hybridMultilevel"/>
    <w:tmpl w:val="00AC1D46"/>
    <w:lvl w:ilvl="0" w:tplc="5ECE71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B47587"/>
    <w:multiLevelType w:val="hybridMultilevel"/>
    <w:tmpl w:val="735854EC"/>
    <w:lvl w:ilvl="0" w:tplc="F4982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932D9D"/>
    <w:multiLevelType w:val="hybridMultilevel"/>
    <w:tmpl w:val="B2CA5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BE34F1"/>
    <w:multiLevelType w:val="hybridMultilevel"/>
    <w:tmpl w:val="2A986052"/>
    <w:lvl w:ilvl="0" w:tplc="5C2EE9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1B41DF"/>
    <w:multiLevelType w:val="hybridMultilevel"/>
    <w:tmpl w:val="AC8E6682"/>
    <w:lvl w:ilvl="0" w:tplc="CFE64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4894A2E"/>
    <w:multiLevelType w:val="hybridMultilevel"/>
    <w:tmpl w:val="20F8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581AF7"/>
    <w:multiLevelType w:val="hybridMultilevel"/>
    <w:tmpl w:val="6E02E28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AD566B4"/>
    <w:multiLevelType w:val="hybridMultilevel"/>
    <w:tmpl w:val="AB4AAF50"/>
    <w:lvl w:ilvl="0" w:tplc="3C04E8A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FE6E02"/>
    <w:multiLevelType w:val="hybridMultilevel"/>
    <w:tmpl w:val="09A45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0387CF0"/>
    <w:multiLevelType w:val="hybridMultilevel"/>
    <w:tmpl w:val="C364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611D7E"/>
    <w:multiLevelType w:val="multilevel"/>
    <w:tmpl w:val="278454D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9133A96"/>
    <w:multiLevelType w:val="hybridMultilevel"/>
    <w:tmpl w:val="1A5EE122"/>
    <w:lvl w:ilvl="0" w:tplc="5ECE71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EA1434"/>
    <w:multiLevelType w:val="hybridMultilevel"/>
    <w:tmpl w:val="09DA4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661852"/>
    <w:multiLevelType w:val="hybridMultilevel"/>
    <w:tmpl w:val="521669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FD74C0F"/>
    <w:multiLevelType w:val="multilevel"/>
    <w:tmpl w:val="09AEBA0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>
    <w:nsid w:val="74A94BCD"/>
    <w:multiLevelType w:val="hybridMultilevel"/>
    <w:tmpl w:val="8474D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D5F67BE"/>
    <w:multiLevelType w:val="multilevel"/>
    <w:tmpl w:val="69323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D933207"/>
    <w:multiLevelType w:val="hybridMultilevel"/>
    <w:tmpl w:val="BBDA21F8"/>
    <w:lvl w:ilvl="0" w:tplc="C05079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5"/>
  </w:num>
  <w:num w:numId="3">
    <w:abstractNumId w:val="37"/>
  </w:num>
  <w:num w:numId="4">
    <w:abstractNumId w:val="7"/>
  </w:num>
  <w:num w:numId="5">
    <w:abstractNumId w:val="42"/>
  </w:num>
  <w:num w:numId="6">
    <w:abstractNumId w:val="44"/>
  </w:num>
  <w:num w:numId="7">
    <w:abstractNumId w:val="16"/>
  </w:num>
  <w:num w:numId="8">
    <w:abstractNumId w:val="3"/>
  </w:num>
  <w:num w:numId="9">
    <w:abstractNumId w:val="33"/>
  </w:num>
  <w:num w:numId="10">
    <w:abstractNumId w:val="21"/>
  </w:num>
  <w:num w:numId="11">
    <w:abstractNumId w:val="35"/>
  </w:num>
  <w:num w:numId="12">
    <w:abstractNumId w:val="8"/>
  </w:num>
  <w:num w:numId="13">
    <w:abstractNumId w:val="4"/>
  </w:num>
  <w:num w:numId="14">
    <w:abstractNumId w:val="36"/>
  </w:num>
  <w:num w:numId="15">
    <w:abstractNumId w:val="6"/>
  </w:num>
  <w:num w:numId="16">
    <w:abstractNumId w:val="25"/>
  </w:num>
  <w:num w:numId="17">
    <w:abstractNumId w:val="41"/>
  </w:num>
  <w:num w:numId="18">
    <w:abstractNumId w:val="31"/>
  </w:num>
  <w:num w:numId="19">
    <w:abstractNumId w:val="29"/>
  </w:num>
  <w:num w:numId="20">
    <w:abstractNumId w:val="1"/>
  </w:num>
  <w:num w:numId="21">
    <w:abstractNumId w:val="2"/>
  </w:num>
  <w:num w:numId="22">
    <w:abstractNumId w:val="38"/>
  </w:num>
  <w:num w:numId="23">
    <w:abstractNumId w:val="18"/>
  </w:num>
  <w:num w:numId="24">
    <w:abstractNumId w:val="10"/>
  </w:num>
  <w:num w:numId="25">
    <w:abstractNumId w:val="22"/>
  </w:num>
  <w:num w:numId="26">
    <w:abstractNumId w:val="39"/>
  </w:num>
  <w:num w:numId="27">
    <w:abstractNumId w:val="27"/>
  </w:num>
  <w:num w:numId="28">
    <w:abstractNumId w:val="46"/>
  </w:num>
  <w:num w:numId="29">
    <w:abstractNumId w:val="5"/>
  </w:num>
  <w:num w:numId="30">
    <w:abstractNumId w:val="14"/>
  </w:num>
  <w:num w:numId="31">
    <w:abstractNumId w:val="32"/>
  </w:num>
  <w:num w:numId="32">
    <w:abstractNumId w:val="43"/>
  </w:num>
  <w:num w:numId="33">
    <w:abstractNumId w:val="20"/>
  </w:num>
  <w:num w:numId="34">
    <w:abstractNumId w:val="11"/>
  </w:num>
  <w:num w:numId="35">
    <w:abstractNumId w:val="13"/>
  </w:num>
  <w:num w:numId="36">
    <w:abstractNumId w:val="34"/>
  </w:num>
  <w:num w:numId="37">
    <w:abstractNumId w:val="9"/>
  </w:num>
  <w:num w:numId="38">
    <w:abstractNumId w:val="19"/>
  </w:num>
  <w:num w:numId="39">
    <w:abstractNumId w:val="30"/>
  </w:num>
  <w:num w:numId="40">
    <w:abstractNumId w:val="15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3"/>
  </w:num>
  <w:num w:numId="44">
    <w:abstractNumId w:val="17"/>
  </w:num>
  <w:num w:numId="45">
    <w:abstractNumId w:val="24"/>
  </w:num>
  <w:num w:numId="46">
    <w:abstractNumId w:val="28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0E4"/>
    <w:rsid w:val="0000219C"/>
    <w:rsid w:val="00003613"/>
    <w:rsid w:val="00016DA0"/>
    <w:rsid w:val="00036C64"/>
    <w:rsid w:val="0004226B"/>
    <w:rsid w:val="00046528"/>
    <w:rsid w:val="00072F11"/>
    <w:rsid w:val="0007650C"/>
    <w:rsid w:val="00076C24"/>
    <w:rsid w:val="00081D85"/>
    <w:rsid w:val="00083913"/>
    <w:rsid w:val="00083F16"/>
    <w:rsid w:val="00087C0F"/>
    <w:rsid w:val="00095D6A"/>
    <w:rsid w:val="000A12F3"/>
    <w:rsid w:val="000A2CCC"/>
    <w:rsid w:val="000A70B5"/>
    <w:rsid w:val="000C4F49"/>
    <w:rsid w:val="000C6E15"/>
    <w:rsid w:val="000D6FD6"/>
    <w:rsid w:val="000E603C"/>
    <w:rsid w:val="000F63C1"/>
    <w:rsid w:val="00101AF2"/>
    <w:rsid w:val="00103648"/>
    <w:rsid w:val="00104D0D"/>
    <w:rsid w:val="0012125D"/>
    <w:rsid w:val="001363CD"/>
    <w:rsid w:val="00163D3F"/>
    <w:rsid w:val="00172C27"/>
    <w:rsid w:val="00173FE6"/>
    <w:rsid w:val="00174540"/>
    <w:rsid w:val="0018090B"/>
    <w:rsid w:val="001950D4"/>
    <w:rsid w:val="001962D6"/>
    <w:rsid w:val="001971C8"/>
    <w:rsid w:val="001A7B73"/>
    <w:rsid w:val="001B4700"/>
    <w:rsid w:val="001D1050"/>
    <w:rsid w:val="001E0232"/>
    <w:rsid w:val="001F2A50"/>
    <w:rsid w:val="00220FD4"/>
    <w:rsid w:val="0022112F"/>
    <w:rsid w:val="0023663C"/>
    <w:rsid w:val="00247994"/>
    <w:rsid w:val="002737A6"/>
    <w:rsid w:val="00277F83"/>
    <w:rsid w:val="002877D1"/>
    <w:rsid w:val="00295584"/>
    <w:rsid w:val="002A573E"/>
    <w:rsid w:val="002A6804"/>
    <w:rsid w:val="002C2E27"/>
    <w:rsid w:val="002D2659"/>
    <w:rsid w:val="002D5034"/>
    <w:rsid w:val="002D5B22"/>
    <w:rsid w:val="002E17C1"/>
    <w:rsid w:val="002E483A"/>
    <w:rsid w:val="002F27DB"/>
    <w:rsid w:val="00312271"/>
    <w:rsid w:val="00313947"/>
    <w:rsid w:val="00313B9C"/>
    <w:rsid w:val="00343C50"/>
    <w:rsid w:val="00343FF1"/>
    <w:rsid w:val="00363666"/>
    <w:rsid w:val="0038688C"/>
    <w:rsid w:val="00391473"/>
    <w:rsid w:val="00391994"/>
    <w:rsid w:val="003957E5"/>
    <w:rsid w:val="003A4A84"/>
    <w:rsid w:val="003A669D"/>
    <w:rsid w:val="003B420F"/>
    <w:rsid w:val="003B6C8D"/>
    <w:rsid w:val="003E0D34"/>
    <w:rsid w:val="003E3AA6"/>
    <w:rsid w:val="004103F1"/>
    <w:rsid w:val="004237CC"/>
    <w:rsid w:val="0043793A"/>
    <w:rsid w:val="004552B7"/>
    <w:rsid w:val="00457033"/>
    <w:rsid w:val="00473AD0"/>
    <w:rsid w:val="00480DBD"/>
    <w:rsid w:val="004870BB"/>
    <w:rsid w:val="004A1708"/>
    <w:rsid w:val="004A285B"/>
    <w:rsid w:val="004B7DAE"/>
    <w:rsid w:val="004C45C6"/>
    <w:rsid w:val="004C491F"/>
    <w:rsid w:val="004C6EC2"/>
    <w:rsid w:val="004D2352"/>
    <w:rsid w:val="004D23FF"/>
    <w:rsid w:val="004D24D3"/>
    <w:rsid w:val="004E4A04"/>
    <w:rsid w:val="004E6DCD"/>
    <w:rsid w:val="004F1223"/>
    <w:rsid w:val="00505CEF"/>
    <w:rsid w:val="00506B0C"/>
    <w:rsid w:val="00507542"/>
    <w:rsid w:val="00524AF0"/>
    <w:rsid w:val="00536388"/>
    <w:rsid w:val="00536B04"/>
    <w:rsid w:val="00544D8B"/>
    <w:rsid w:val="005477C4"/>
    <w:rsid w:val="00560C0A"/>
    <w:rsid w:val="00573368"/>
    <w:rsid w:val="00577969"/>
    <w:rsid w:val="0058471C"/>
    <w:rsid w:val="00586B6A"/>
    <w:rsid w:val="005A1EDF"/>
    <w:rsid w:val="005A3364"/>
    <w:rsid w:val="005A5C73"/>
    <w:rsid w:val="005B415E"/>
    <w:rsid w:val="005C0ACA"/>
    <w:rsid w:val="005E308C"/>
    <w:rsid w:val="005E561C"/>
    <w:rsid w:val="005F6970"/>
    <w:rsid w:val="00610E70"/>
    <w:rsid w:val="00631A83"/>
    <w:rsid w:val="006624D9"/>
    <w:rsid w:val="006626C5"/>
    <w:rsid w:val="00670C44"/>
    <w:rsid w:val="00672033"/>
    <w:rsid w:val="00675BB9"/>
    <w:rsid w:val="006A0CED"/>
    <w:rsid w:val="006A15D9"/>
    <w:rsid w:val="006A7733"/>
    <w:rsid w:val="006B0E37"/>
    <w:rsid w:val="006B2CE2"/>
    <w:rsid w:val="006E09CE"/>
    <w:rsid w:val="006E1076"/>
    <w:rsid w:val="006F366D"/>
    <w:rsid w:val="00702354"/>
    <w:rsid w:val="0070558D"/>
    <w:rsid w:val="00706A9C"/>
    <w:rsid w:val="00712A86"/>
    <w:rsid w:val="00712EC1"/>
    <w:rsid w:val="007157ED"/>
    <w:rsid w:val="0072258C"/>
    <w:rsid w:val="0072392B"/>
    <w:rsid w:val="0072640F"/>
    <w:rsid w:val="00730894"/>
    <w:rsid w:val="00732693"/>
    <w:rsid w:val="00737B7A"/>
    <w:rsid w:val="00744E24"/>
    <w:rsid w:val="0074604E"/>
    <w:rsid w:val="007519C3"/>
    <w:rsid w:val="007664A2"/>
    <w:rsid w:val="0076680B"/>
    <w:rsid w:val="00785246"/>
    <w:rsid w:val="00786968"/>
    <w:rsid w:val="00786E14"/>
    <w:rsid w:val="007926BD"/>
    <w:rsid w:val="007928D8"/>
    <w:rsid w:val="00795BAA"/>
    <w:rsid w:val="007A0B03"/>
    <w:rsid w:val="007A2919"/>
    <w:rsid w:val="007A54C4"/>
    <w:rsid w:val="007B0A0A"/>
    <w:rsid w:val="007B7C85"/>
    <w:rsid w:val="007C223D"/>
    <w:rsid w:val="007C424C"/>
    <w:rsid w:val="007D1111"/>
    <w:rsid w:val="007D186A"/>
    <w:rsid w:val="007D5676"/>
    <w:rsid w:val="007E7B2E"/>
    <w:rsid w:val="007F33DF"/>
    <w:rsid w:val="007F7884"/>
    <w:rsid w:val="00806F7E"/>
    <w:rsid w:val="008172FE"/>
    <w:rsid w:val="00817BED"/>
    <w:rsid w:val="00817CC3"/>
    <w:rsid w:val="0082651F"/>
    <w:rsid w:val="008337F7"/>
    <w:rsid w:val="0083414A"/>
    <w:rsid w:val="00844F12"/>
    <w:rsid w:val="00861202"/>
    <w:rsid w:val="008621C5"/>
    <w:rsid w:val="00867CB8"/>
    <w:rsid w:val="00881FC8"/>
    <w:rsid w:val="0088250A"/>
    <w:rsid w:val="00884AEB"/>
    <w:rsid w:val="00884FB7"/>
    <w:rsid w:val="00892F56"/>
    <w:rsid w:val="00897DD5"/>
    <w:rsid w:val="008A286F"/>
    <w:rsid w:val="008A2E36"/>
    <w:rsid w:val="008A490D"/>
    <w:rsid w:val="008B5DF3"/>
    <w:rsid w:val="008C783D"/>
    <w:rsid w:val="0090586F"/>
    <w:rsid w:val="00906A16"/>
    <w:rsid w:val="00925FF2"/>
    <w:rsid w:val="0093190D"/>
    <w:rsid w:val="009375AF"/>
    <w:rsid w:val="00940E64"/>
    <w:rsid w:val="009504E7"/>
    <w:rsid w:val="009541E1"/>
    <w:rsid w:val="00955FC4"/>
    <w:rsid w:val="009578D7"/>
    <w:rsid w:val="00963077"/>
    <w:rsid w:val="00963437"/>
    <w:rsid w:val="00963BA8"/>
    <w:rsid w:val="00975992"/>
    <w:rsid w:val="009908A6"/>
    <w:rsid w:val="009A3C57"/>
    <w:rsid w:val="009C3DFD"/>
    <w:rsid w:val="009F0315"/>
    <w:rsid w:val="00A0149A"/>
    <w:rsid w:val="00A415FA"/>
    <w:rsid w:val="00A46470"/>
    <w:rsid w:val="00A47B74"/>
    <w:rsid w:val="00A51403"/>
    <w:rsid w:val="00A93757"/>
    <w:rsid w:val="00A93C82"/>
    <w:rsid w:val="00AA6ADF"/>
    <w:rsid w:val="00AB63A6"/>
    <w:rsid w:val="00AC1609"/>
    <w:rsid w:val="00AC235A"/>
    <w:rsid w:val="00AC4BBF"/>
    <w:rsid w:val="00AD3C19"/>
    <w:rsid w:val="00AD73CE"/>
    <w:rsid w:val="00AE3B1B"/>
    <w:rsid w:val="00AE53B1"/>
    <w:rsid w:val="00AF1537"/>
    <w:rsid w:val="00AF3001"/>
    <w:rsid w:val="00B117E0"/>
    <w:rsid w:val="00B30F2C"/>
    <w:rsid w:val="00B52CFC"/>
    <w:rsid w:val="00B609A6"/>
    <w:rsid w:val="00B66A97"/>
    <w:rsid w:val="00B72DF9"/>
    <w:rsid w:val="00B9311E"/>
    <w:rsid w:val="00B93628"/>
    <w:rsid w:val="00B974CF"/>
    <w:rsid w:val="00BB4D65"/>
    <w:rsid w:val="00BB5E23"/>
    <w:rsid w:val="00BD633F"/>
    <w:rsid w:val="00BD7016"/>
    <w:rsid w:val="00BE20F5"/>
    <w:rsid w:val="00C00D96"/>
    <w:rsid w:val="00C03CB2"/>
    <w:rsid w:val="00C05CBD"/>
    <w:rsid w:val="00C1317F"/>
    <w:rsid w:val="00C15B0A"/>
    <w:rsid w:val="00C17903"/>
    <w:rsid w:val="00C221CD"/>
    <w:rsid w:val="00C23DF2"/>
    <w:rsid w:val="00C54F1B"/>
    <w:rsid w:val="00C630E4"/>
    <w:rsid w:val="00C720A3"/>
    <w:rsid w:val="00CA6892"/>
    <w:rsid w:val="00CC4302"/>
    <w:rsid w:val="00CC4600"/>
    <w:rsid w:val="00CC4FBC"/>
    <w:rsid w:val="00CC598C"/>
    <w:rsid w:val="00CE55AD"/>
    <w:rsid w:val="00CF0BBD"/>
    <w:rsid w:val="00CF34A5"/>
    <w:rsid w:val="00D002AF"/>
    <w:rsid w:val="00D023AE"/>
    <w:rsid w:val="00D044B7"/>
    <w:rsid w:val="00D1762C"/>
    <w:rsid w:val="00D214A1"/>
    <w:rsid w:val="00D25742"/>
    <w:rsid w:val="00D50470"/>
    <w:rsid w:val="00D5270C"/>
    <w:rsid w:val="00D57136"/>
    <w:rsid w:val="00D6184C"/>
    <w:rsid w:val="00D62E8F"/>
    <w:rsid w:val="00D71565"/>
    <w:rsid w:val="00D81947"/>
    <w:rsid w:val="00D81B8B"/>
    <w:rsid w:val="00DB0434"/>
    <w:rsid w:val="00DB17F5"/>
    <w:rsid w:val="00DC54A7"/>
    <w:rsid w:val="00DD4B97"/>
    <w:rsid w:val="00DE30B7"/>
    <w:rsid w:val="00DE51C1"/>
    <w:rsid w:val="00DF2AD1"/>
    <w:rsid w:val="00E02903"/>
    <w:rsid w:val="00E05224"/>
    <w:rsid w:val="00E2388F"/>
    <w:rsid w:val="00E35D31"/>
    <w:rsid w:val="00E510D7"/>
    <w:rsid w:val="00E547EA"/>
    <w:rsid w:val="00E60A86"/>
    <w:rsid w:val="00E6554D"/>
    <w:rsid w:val="00E7733D"/>
    <w:rsid w:val="00E838FF"/>
    <w:rsid w:val="00E86BF3"/>
    <w:rsid w:val="00E9052D"/>
    <w:rsid w:val="00E92C26"/>
    <w:rsid w:val="00E94195"/>
    <w:rsid w:val="00E97B4A"/>
    <w:rsid w:val="00EB0614"/>
    <w:rsid w:val="00EB15CE"/>
    <w:rsid w:val="00ED0191"/>
    <w:rsid w:val="00ED1657"/>
    <w:rsid w:val="00ED721F"/>
    <w:rsid w:val="00EE0458"/>
    <w:rsid w:val="00EE2FBA"/>
    <w:rsid w:val="00EF01D7"/>
    <w:rsid w:val="00EF3A2C"/>
    <w:rsid w:val="00EF5052"/>
    <w:rsid w:val="00EF7352"/>
    <w:rsid w:val="00F0045E"/>
    <w:rsid w:val="00F02591"/>
    <w:rsid w:val="00F20930"/>
    <w:rsid w:val="00F25A0D"/>
    <w:rsid w:val="00F46730"/>
    <w:rsid w:val="00F576BE"/>
    <w:rsid w:val="00F61123"/>
    <w:rsid w:val="00F64742"/>
    <w:rsid w:val="00F668DC"/>
    <w:rsid w:val="00F675A8"/>
    <w:rsid w:val="00F720FE"/>
    <w:rsid w:val="00F97946"/>
    <w:rsid w:val="00FA0831"/>
    <w:rsid w:val="00FB7CB4"/>
    <w:rsid w:val="00FD0FD0"/>
    <w:rsid w:val="00FE6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14"/>
  </w:style>
  <w:style w:type="paragraph" w:styleId="1">
    <w:name w:val="heading 1"/>
    <w:basedOn w:val="a"/>
    <w:next w:val="a"/>
    <w:link w:val="10"/>
    <w:uiPriority w:val="9"/>
    <w:qFormat/>
    <w:rsid w:val="00C63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3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630E4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30E4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C630E4"/>
    <w:rPr>
      <w:sz w:val="20"/>
      <w:szCs w:val="20"/>
    </w:rPr>
  </w:style>
  <w:style w:type="paragraph" w:customStyle="1" w:styleId="WW-Title">
    <w:name w:val="WW-Title"/>
    <w:basedOn w:val="a"/>
    <w:next w:val="a3"/>
    <w:rsid w:val="00C630E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n-US" w:eastAsia="hi-IN" w:bidi="hi-IN"/>
    </w:rPr>
  </w:style>
  <w:style w:type="paragraph" w:styleId="22">
    <w:name w:val="Body Text Indent 2"/>
    <w:basedOn w:val="a"/>
    <w:link w:val="21"/>
    <w:uiPriority w:val="99"/>
    <w:semiHidden/>
    <w:unhideWhenUsed/>
    <w:rsid w:val="00C630E4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C630E4"/>
  </w:style>
  <w:style w:type="paragraph" w:styleId="a3">
    <w:name w:val="Subtitle"/>
    <w:basedOn w:val="a"/>
    <w:next w:val="a"/>
    <w:link w:val="a4"/>
    <w:uiPriority w:val="11"/>
    <w:qFormat/>
    <w:rsid w:val="00C630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630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3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C63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630E4"/>
  </w:style>
  <w:style w:type="paragraph" w:customStyle="1" w:styleId="31">
    <w:name w:val="Основной текст3"/>
    <w:basedOn w:val="a"/>
    <w:rsid w:val="00F64742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+ Полужирный;Курсив"/>
    <w:basedOn w:val="a0"/>
    <w:rsid w:val="00F6474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7CC3"/>
    <w:pPr>
      <w:shd w:val="clear" w:color="auto" w:fill="FFFFFF"/>
      <w:spacing w:after="0" w:line="384" w:lineRule="exact"/>
      <w:jc w:val="both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20">
    <w:name w:val="Заголовок №2 (2)_"/>
    <w:basedOn w:val="a0"/>
    <w:link w:val="221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817CC3"/>
    <w:pPr>
      <w:shd w:val="clear" w:color="auto" w:fill="FFFFFF"/>
      <w:spacing w:after="60" w:line="389" w:lineRule="exact"/>
      <w:outlineLvl w:val="1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3">
    <w:name w:val="Заголовок №2_"/>
    <w:basedOn w:val="a0"/>
    <w:link w:val="24"/>
    <w:rsid w:val="00817CC3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817CC3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61">
    <w:name w:val="Основной текст (6) + Не полужирный;Не курсив"/>
    <w:basedOn w:val="6"/>
    <w:rsid w:val="00220FD4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basedOn w:val="a0"/>
    <w:rsid w:val="00CA6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rsid w:val="00CA6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0">
    <w:name w:val="Основной текст (4) + Не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D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uiPriority w:val="20"/>
    <w:qFormat/>
    <w:rsid w:val="00AD73CE"/>
    <w:rPr>
      <w:i/>
      <w:iCs/>
    </w:rPr>
  </w:style>
  <w:style w:type="character" w:customStyle="1" w:styleId="st">
    <w:name w:val="st"/>
    <w:rsid w:val="00AD73CE"/>
  </w:style>
  <w:style w:type="paragraph" w:customStyle="1" w:styleId="Default">
    <w:name w:val="Default"/>
    <w:rsid w:val="00897D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b">
    <w:name w:val="Îáû÷íûé"/>
    <w:uiPriority w:val="99"/>
    <w:rsid w:val="00897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897DD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rsid w:val="00897DD5"/>
  </w:style>
  <w:style w:type="paragraph" w:styleId="ad">
    <w:name w:val="Normal (Web)"/>
    <w:basedOn w:val="a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83414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3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3414A"/>
    <w:rPr>
      <w:rFonts w:ascii="Tahoma" w:hAnsi="Tahoma" w:cs="Tahoma"/>
      <w:sz w:val="16"/>
      <w:szCs w:val="16"/>
    </w:rPr>
  </w:style>
  <w:style w:type="paragraph" w:customStyle="1" w:styleId="310">
    <w:name w:val="Заголовок 3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AC235A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AC23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2">
    <w:name w:val="Заголовок 2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rsid w:val="00AC235A"/>
    <w:pPr>
      <w:widowControl w:val="0"/>
      <w:suppressAutoHyphens/>
      <w:autoSpaceDE w:val="0"/>
      <w:spacing w:after="0" w:line="240" w:lineRule="auto"/>
      <w:ind w:firstLine="283"/>
    </w:pPr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styleId="af1">
    <w:name w:val="No Spacing"/>
    <w:qFormat/>
    <w:rsid w:val="00AC2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0C6E1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C6E15"/>
  </w:style>
  <w:style w:type="table" w:styleId="af4">
    <w:name w:val="Table Grid"/>
    <w:basedOn w:val="a1"/>
    <w:uiPriority w:val="59"/>
    <w:rsid w:val="00506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82651F"/>
    <w:pPr>
      <w:widowControl w:val="0"/>
      <w:spacing w:after="0" w:line="240" w:lineRule="auto"/>
      <w:ind w:left="480"/>
    </w:pPr>
    <w:rPr>
      <w:rFonts w:ascii="Arial" w:eastAsia="Times New Roman" w:hAnsi="Arial" w:cs="Times New Roman"/>
      <w:i/>
      <w:sz w:val="44"/>
      <w:szCs w:val="20"/>
    </w:rPr>
  </w:style>
  <w:style w:type="table" w:customStyle="1" w:styleId="11">
    <w:name w:val="Сетка таблицы1"/>
    <w:basedOn w:val="a1"/>
    <w:next w:val="af4"/>
    <w:uiPriority w:val="59"/>
    <w:rsid w:val="00E238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E547E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B0A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files/pol_o_prav_oform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C93B1-A20F-4010-B222-8EF5B825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24</Pages>
  <Words>6649</Words>
  <Characters>37900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</dc:creator>
  <cp:keywords/>
  <dc:description/>
  <cp:lastModifiedBy>111</cp:lastModifiedBy>
  <cp:revision>129</cp:revision>
  <cp:lastPrinted>2017-10-30T07:39:00Z</cp:lastPrinted>
  <dcterms:created xsi:type="dcterms:W3CDTF">2017-10-30T08:53:00Z</dcterms:created>
  <dcterms:modified xsi:type="dcterms:W3CDTF">2023-04-06T11:36:00Z</dcterms:modified>
</cp:coreProperties>
</file>